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D957A" w14:textId="05A455B7" w:rsidR="004B21B9" w:rsidRDefault="00C009E0">
      <w:pPr>
        <w:pStyle w:val="Title"/>
        <w:ind w:right="-5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4B21B9">
        <w:rPr>
          <w:b/>
          <w:bCs/>
          <w:sz w:val="32"/>
          <w:szCs w:val="32"/>
        </w:rPr>
        <w:t>Anuj Saluja</w:t>
      </w:r>
    </w:p>
    <w:p w14:paraId="57AC36B8" w14:textId="77777777" w:rsidR="004B21B9" w:rsidRDefault="004125CF">
      <w:pPr>
        <w:pStyle w:val="Title"/>
        <w:ind w:left="-180" w:right="-540"/>
        <w:rPr>
          <w:sz w:val="24"/>
        </w:rPr>
      </w:pPr>
      <w:r>
        <w:rPr>
          <w:sz w:val="24"/>
        </w:rPr>
        <w:t>837 Catamaran St. Apt 1, Foster City, CA 94404</w:t>
      </w:r>
    </w:p>
    <w:p w14:paraId="04BC230A" w14:textId="07FF200B" w:rsidR="00D5114D" w:rsidRPr="000E5184" w:rsidRDefault="004B21B9" w:rsidP="004125CF">
      <w:pPr>
        <w:pStyle w:val="Title"/>
        <w:ind w:left="-180" w:right="-540"/>
        <w:rPr>
          <w:bCs/>
          <w:sz w:val="24"/>
        </w:rPr>
      </w:pPr>
      <w:r>
        <w:rPr>
          <w:bCs/>
          <w:sz w:val="24"/>
        </w:rPr>
        <w:t>Phone:</w:t>
      </w:r>
      <w:r>
        <w:t xml:space="preserve"> </w:t>
      </w:r>
      <w:r>
        <w:rPr>
          <w:sz w:val="24"/>
        </w:rPr>
        <w:t>224-381-0469</w:t>
      </w:r>
    </w:p>
    <w:p w14:paraId="27A4B26D" w14:textId="052AA6BD" w:rsidR="00EA288F" w:rsidRPr="00EA288F" w:rsidRDefault="00EA288F" w:rsidP="00EA288F">
      <w:pPr>
        <w:pStyle w:val="Title"/>
        <w:pBdr>
          <w:bottom w:val="single" w:sz="12" w:space="1" w:color="auto"/>
        </w:pBdr>
        <w:ind w:left="-180" w:right="-540"/>
        <w:rPr>
          <w:rFonts w:ascii="Arial" w:hAnsi="Arial"/>
        </w:rPr>
      </w:pPr>
      <w:r>
        <w:rPr>
          <w:bCs/>
          <w:sz w:val="24"/>
        </w:rPr>
        <w:t>Website:</w:t>
      </w:r>
      <w:r>
        <w:t xml:space="preserve"> </w:t>
      </w:r>
      <w:hyperlink r:id="rId8" w:history="1">
        <w:r w:rsidRPr="00EA288F">
          <w:rPr>
            <w:rStyle w:val="Hyperlink"/>
            <w:rFonts w:ascii="Arial" w:hAnsi="Arial"/>
            <w:sz w:val="24"/>
          </w:rPr>
          <w:t>http://</w:t>
        </w:r>
        <w:proofErr w:type="spellStart"/>
        <w:r w:rsidRPr="00EA288F">
          <w:rPr>
            <w:rStyle w:val="Hyperlink"/>
            <w:rFonts w:ascii="Arial" w:hAnsi="Arial"/>
            <w:sz w:val="24"/>
          </w:rPr>
          <w:t>www.alifesoftware.co.in</w:t>
        </w:r>
        <w:proofErr w:type="spellEnd"/>
      </w:hyperlink>
      <w:r>
        <w:rPr>
          <w:b/>
          <w:sz w:val="20"/>
        </w:rPr>
        <w:t xml:space="preserve"> </w:t>
      </w:r>
    </w:p>
    <w:p w14:paraId="4098E337" w14:textId="6A5A057A" w:rsidR="004B21B9" w:rsidRDefault="004B21B9" w:rsidP="00B37C14">
      <w:pPr>
        <w:pStyle w:val="Title"/>
        <w:pBdr>
          <w:bottom w:val="single" w:sz="12" w:space="1" w:color="auto"/>
        </w:pBdr>
        <w:ind w:left="-180" w:right="-540"/>
        <w:rPr>
          <w:b/>
          <w:sz w:val="20"/>
        </w:rPr>
      </w:pPr>
      <w:r>
        <w:rPr>
          <w:bCs/>
          <w:sz w:val="24"/>
        </w:rPr>
        <w:t>E-Mail:</w:t>
      </w:r>
      <w:r>
        <w:t xml:space="preserve"> </w:t>
      </w:r>
      <w:hyperlink r:id="rId9" w:history="1">
        <w:proofErr w:type="spellStart"/>
        <w:r w:rsidR="00EA288F" w:rsidRPr="00EA288F">
          <w:rPr>
            <w:rStyle w:val="Hyperlink"/>
            <w:rFonts w:ascii="Arial" w:hAnsi="Arial"/>
            <w:sz w:val="24"/>
          </w:rPr>
          <w:t>alifesoftware@gmail.com</w:t>
        </w:r>
        <w:proofErr w:type="spellEnd"/>
      </w:hyperlink>
      <w:r w:rsidR="00B37C14">
        <w:rPr>
          <w:b/>
          <w:sz w:val="20"/>
        </w:rPr>
        <w:t xml:space="preserve"> </w:t>
      </w:r>
    </w:p>
    <w:p w14:paraId="445191BE" w14:textId="77777777" w:rsidR="00DE33C8" w:rsidRDefault="00DE33C8" w:rsidP="00DE33C8">
      <w:pPr>
        <w:ind w:left="-180" w:right="-540"/>
        <w:rPr>
          <w:b/>
          <w:sz w:val="20"/>
        </w:rPr>
      </w:pPr>
    </w:p>
    <w:p w14:paraId="42EECF03" w14:textId="77777777" w:rsidR="006C46EF" w:rsidRPr="00DE33C8" w:rsidRDefault="006C46EF" w:rsidP="006C46EF">
      <w:pPr>
        <w:ind w:left="-180" w:right="-540"/>
        <w:rPr>
          <w:b/>
          <w:szCs w:val="20"/>
        </w:rPr>
      </w:pPr>
      <w:r>
        <w:rPr>
          <w:b/>
          <w:szCs w:val="20"/>
        </w:rPr>
        <w:t>SUMMARY</w:t>
      </w:r>
    </w:p>
    <w:p w14:paraId="5E887E6E" w14:textId="77777777" w:rsidR="006C46EF" w:rsidRPr="00D5114D" w:rsidRDefault="006C46EF" w:rsidP="006C46E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5114D">
        <w:rPr>
          <w:rFonts w:ascii="Arial" w:hAnsi="Arial" w:cs="Arial"/>
        </w:rPr>
        <w:t>Passionate about research and development of mobile application</w:t>
      </w:r>
      <w:r>
        <w:rPr>
          <w:rFonts w:ascii="Arial" w:hAnsi="Arial" w:cs="Arial"/>
        </w:rPr>
        <w:t xml:space="preserve">s and </w:t>
      </w:r>
      <w:r w:rsidRPr="00D5114D">
        <w:rPr>
          <w:rFonts w:ascii="Arial" w:hAnsi="Arial" w:cs="Arial"/>
        </w:rPr>
        <w:t xml:space="preserve">open source platforms </w:t>
      </w:r>
      <w:r>
        <w:rPr>
          <w:rFonts w:ascii="Arial" w:hAnsi="Arial" w:cs="Arial"/>
        </w:rPr>
        <w:t xml:space="preserve">such as </w:t>
      </w:r>
      <w:r w:rsidRPr="00D5114D">
        <w:rPr>
          <w:rFonts w:ascii="Arial" w:hAnsi="Arial" w:cs="Arial"/>
        </w:rPr>
        <w:t>Android.</w:t>
      </w:r>
    </w:p>
    <w:p w14:paraId="356721B8" w14:textId="3C359669" w:rsidR="006C46EF" w:rsidRDefault="006C46EF" w:rsidP="006C46EF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Extensive software development\architecture experience on multiple platforms using object oriented development approach, multithreading concepts, and design patterns. Ability to work with multiple programming languages at the same time.</w:t>
      </w:r>
    </w:p>
    <w:p w14:paraId="50856EED" w14:textId="77777777" w:rsidR="006C46EF" w:rsidRDefault="006C46EF" w:rsidP="006C46EF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Demonstrated leadership skills and sound software development knowledge in leading global software engineering teams in a product development\engineering environment.</w:t>
      </w:r>
    </w:p>
    <w:p w14:paraId="29FD6732" w14:textId="77777777" w:rsidR="006C46EF" w:rsidRDefault="006C46EF" w:rsidP="006C46E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Involved in complete life cycle of multiple software products\mobile applications from initial concept phase to designing of UI\</w:t>
      </w:r>
      <w:proofErr w:type="spellStart"/>
      <w:r>
        <w:rPr>
          <w:rFonts w:ascii="Arial" w:hAnsi="Arial" w:cs="Arial"/>
        </w:rPr>
        <w:t>UX</w:t>
      </w:r>
      <w:proofErr w:type="spellEnd"/>
      <w:r>
        <w:rPr>
          <w:rFonts w:ascii="Arial" w:hAnsi="Arial" w:cs="Arial"/>
        </w:rPr>
        <w:t xml:space="preserve"> to public release and maintenance. </w:t>
      </w:r>
    </w:p>
    <w:p w14:paraId="796CAE9F" w14:textId="77777777" w:rsidR="006C46EF" w:rsidRDefault="006C46EF" w:rsidP="006C46E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Been a part of core engineering team in 2 startup companies – both resulting in acquisitions by public companies.</w:t>
      </w:r>
    </w:p>
    <w:p w14:paraId="34D32952" w14:textId="1114E78F" w:rsidR="006C46EF" w:rsidRPr="006C46EF" w:rsidRDefault="006C46EF" w:rsidP="006C46E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Technical project management experience – research, recommendations, </w:t>
      </w:r>
      <w:proofErr w:type="gramStart"/>
      <w:r>
        <w:rPr>
          <w:rFonts w:ascii="Arial" w:hAnsi="Arial" w:cs="Arial"/>
        </w:rPr>
        <w:t>scheduling</w:t>
      </w:r>
      <w:proofErr w:type="gramEnd"/>
      <w:r>
        <w:rPr>
          <w:rFonts w:ascii="Arial" w:hAnsi="Arial" w:cs="Arial"/>
        </w:rPr>
        <w:t xml:space="preserve"> deliverables, defining roadmaps, allocating resources, working with customers, 3rd party vendors, and partners to successfully deliver software products.</w:t>
      </w:r>
    </w:p>
    <w:p w14:paraId="541BBDD3" w14:textId="77777777" w:rsidR="006C46EF" w:rsidRDefault="006C46EF" w:rsidP="00DE33C8">
      <w:pPr>
        <w:ind w:left="-180" w:right="-540"/>
        <w:rPr>
          <w:b/>
          <w:sz w:val="20"/>
        </w:rPr>
      </w:pPr>
    </w:p>
    <w:p w14:paraId="079E28C3" w14:textId="77777777" w:rsidR="00DE33C8" w:rsidRDefault="00DE33C8" w:rsidP="00DE33C8">
      <w:pPr>
        <w:ind w:left="-180" w:right="-540" w:firstLine="180"/>
        <w:rPr>
          <w:rFonts w:ascii="Arial" w:hAnsi="Arial" w:cs="Arial"/>
        </w:rPr>
      </w:pPr>
    </w:p>
    <w:p w14:paraId="598E6A6C" w14:textId="77777777" w:rsidR="003E3B28" w:rsidRPr="00B53636" w:rsidRDefault="00634EC3" w:rsidP="003E3B28">
      <w:pPr>
        <w:ind w:left="-180" w:right="-540"/>
        <w:rPr>
          <w:b/>
          <w:szCs w:val="20"/>
        </w:rPr>
      </w:pPr>
      <w:r>
        <w:rPr>
          <w:b/>
          <w:szCs w:val="20"/>
        </w:rPr>
        <w:t>TECHNICAL</w:t>
      </w:r>
      <w:r w:rsidR="003E3B28" w:rsidRPr="00B53636">
        <w:rPr>
          <w:b/>
          <w:szCs w:val="20"/>
        </w:rPr>
        <w:t xml:space="preserve"> SKILLS</w:t>
      </w:r>
    </w:p>
    <w:p w14:paraId="4795AA2B" w14:textId="1269AE92" w:rsidR="003E3B28" w:rsidRDefault="003E3B28" w:rsidP="00D3769C">
      <w:pPr>
        <w:ind w:left="2160" w:right="-540" w:hanging="2160"/>
        <w:rPr>
          <w:rFonts w:ascii="Arial" w:hAnsi="Arial" w:cs="Arial"/>
        </w:rPr>
      </w:pPr>
      <w:r>
        <w:rPr>
          <w:rFonts w:ascii="Arial" w:hAnsi="Arial" w:cs="Arial"/>
        </w:rPr>
        <w:t>Programming:</w:t>
      </w:r>
      <w:r>
        <w:rPr>
          <w:rFonts w:ascii="Arial" w:hAnsi="Arial" w:cs="Arial"/>
        </w:rPr>
        <w:tab/>
      </w:r>
      <w:r w:rsidR="008A0340">
        <w:rPr>
          <w:rFonts w:ascii="Arial" w:hAnsi="Arial" w:cs="Arial"/>
        </w:rPr>
        <w:t>Java</w:t>
      </w:r>
      <w:r w:rsidR="00B10315">
        <w:rPr>
          <w:rFonts w:ascii="Arial" w:hAnsi="Arial" w:cs="Arial"/>
        </w:rPr>
        <w:t xml:space="preserve">, </w:t>
      </w:r>
      <w:r w:rsidR="008450C6">
        <w:rPr>
          <w:rFonts w:ascii="Arial" w:hAnsi="Arial" w:cs="Arial"/>
        </w:rPr>
        <w:t xml:space="preserve">C++, </w:t>
      </w:r>
      <w:r w:rsidR="00441679">
        <w:rPr>
          <w:rFonts w:ascii="Arial" w:hAnsi="Arial" w:cs="Arial"/>
        </w:rPr>
        <w:t xml:space="preserve">Objective-C, </w:t>
      </w:r>
      <w:r>
        <w:rPr>
          <w:rFonts w:ascii="Arial" w:hAnsi="Arial" w:cs="Arial"/>
        </w:rPr>
        <w:t xml:space="preserve">VC++, C, </w:t>
      </w:r>
      <w:r w:rsidR="008A0340">
        <w:rPr>
          <w:rFonts w:ascii="Arial" w:hAnsi="Arial" w:cs="Arial"/>
        </w:rPr>
        <w:t>JNI</w:t>
      </w:r>
      <w:r w:rsidR="003A232C">
        <w:rPr>
          <w:rFonts w:ascii="Arial" w:hAnsi="Arial" w:cs="Arial"/>
        </w:rPr>
        <w:t xml:space="preserve">, </w:t>
      </w:r>
      <w:r w:rsidR="00E85053">
        <w:rPr>
          <w:rFonts w:ascii="Arial" w:hAnsi="Arial" w:cs="Arial"/>
        </w:rPr>
        <w:t xml:space="preserve">STL, </w:t>
      </w:r>
      <w:r w:rsidR="0095328D">
        <w:rPr>
          <w:rFonts w:ascii="Arial" w:hAnsi="Arial" w:cs="Arial"/>
        </w:rPr>
        <w:t>GWT, SmartGWT</w:t>
      </w:r>
      <w:r>
        <w:rPr>
          <w:rFonts w:ascii="Arial" w:hAnsi="Arial" w:cs="Arial"/>
        </w:rPr>
        <w:t>, SQL</w:t>
      </w:r>
      <w:r w:rsidR="00634EC3">
        <w:rPr>
          <w:rFonts w:ascii="Arial" w:hAnsi="Arial" w:cs="Arial"/>
        </w:rPr>
        <w:t xml:space="preserve">, </w:t>
      </w:r>
      <w:proofErr w:type="gramStart"/>
      <w:r w:rsidR="00634EC3">
        <w:rPr>
          <w:rFonts w:ascii="Arial" w:hAnsi="Arial" w:cs="Arial"/>
        </w:rPr>
        <w:t>PHP</w:t>
      </w:r>
      <w:proofErr w:type="gramEnd"/>
    </w:p>
    <w:p w14:paraId="53AE13E7" w14:textId="793FC653" w:rsidR="003E3B28" w:rsidRDefault="00E85053" w:rsidP="00E85053">
      <w:pPr>
        <w:ind w:left="2160" w:right="-540" w:hanging="2160"/>
        <w:rPr>
          <w:rFonts w:ascii="Arial" w:hAnsi="Arial" w:cs="Arial"/>
        </w:rPr>
      </w:pPr>
      <w:r>
        <w:rPr>
          <w:rFonts w:ascii="Arial" w:hAnsi="Arial" w:cs="Arial"/>
        </w:rPr>
        <w:t>Platforms:</w:t>
      </w:r>
      <w:r>
        <w:rPr>
          <w:rFonts w:ascii="Arial" w:hAnsi="Arial" w:cs="Arial"/>
        </w:rPr>
        <w:tab/>
        <w:t>Android</w:t>
      </w:r>
      <w:r w:rsidR="00634EC3">
        <w:rPr>
          <w:rFonts w:ascii="Arial" w:hAnsi="Arial" w:cs="Arial"/>
        </w:rPr>
        <w:t xml:space="preserve"> SDK</w:t>
      </w:r>
      <w:r>
        <w:rPr>
          <w:rFonts w:ascii="Arial" w:hAnsi="Arial" w:cs="Arial"/>
        </w:rPr>
        <w:t xml:space="preserve">, </w:t>
      </w:r>
      <w:r w:rsidR="00634EC3">
        <w:rPr>
          <w:rFonts w:ascii="Arial" w:hAnsi="Arial" w:cs="Arial"/>
        </w:rPr>
        <w:t xml:space="preserve">Android NDK, </w:t>
      </w:r>
      <w:r w:rsidR="004159C7">
        <w:rPr>
          <w:rFonts w:ascii="Arial" w:hAnsi="Arial" w:cs="Arial"/>
        </w:rPr>
        <w:t xml:space="preserve">MongoDB, </w:t>
      </w:r>
      <w:r w:rsidR="00B10315">
        <w:rPr>
          <w:rFonts w:ascii="Arial" w:hAnsi="Arial" w:cs="Arial"/>
        </w:rPr>
        <w:t xml:space="preserve">Windows, </w:t>
      </w:r>
      <w:r w:rsidR="003E3B28">
        <w:rPr>
          <w:rFonts w:ascii="Arial" w:hAnsi="Arial" w:cs="Arial"/>
        </w:rPr>
        <w:t xml:space="preserve">Symbian S60, </w:t>
      </w:r>
      <w:r w:rsidR="008A0340">
        <w:rPr>
          <w:rFonts w:ascii="Arial" w:hAnsi="Arial" w:cs="Arial"/>
        </w:rPr>
        <w:t>Windows Mobile</w:t>
      </w:r>
      <w:r w:rsidR="00B311C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Web </w:t>
      </w:r>
      <w:r w:rsidR="00A94925">
        <w:rPr>
          <w:rFonts w:ascii="Arial" w:hAnsi="Arial" w:cs="Arial"/>
        </w:rPr>
        <w:t>Applications</w:t>
      </w:r>
      <w:r w:rsidR="00792ECD">
        <w:rPr>
          <w:rFonts w:ascii="Arial" w:hAnsi="Arial" w:cs="Arial"/>
        </w:rPr>
        <w:t>, iOS (Begin</w:t>
      </w:r>
      <w:bookmarkStart w:id="0" w:name="_GoBack"/>
      <w:r w:rsidR="00792ECD">
        <w:rPr>
          <w:rFonts w:ascii="Arial" w:hAnsi="Arial" w:cs="Arial"/>
        </w:rPr>
        <w:t>ner)</w:t>
      </w:r>
      <w:bookmarkEnd w:id="0"/>
    </w:p>
    <w:p w14:paraId="583E6E6A" w14:textId="77777777" w:rsidR="003E3B28" w:rsidRDefault="003E3B28" w:rsidP="003E3B28">
      <w:pPr>
        <w:ind w:left="2160" w:right="-540" w:hanging="2160"/>
        <w:rPr>
          <w:rFonts w:ascii="Arial" w:hAnsi="Arial" w:cs="Arial"/>
        </w:rPr>
      </w:pPr>
      <w:r>
        <w:rPr>
          <w:rFonts w:ascii="Arial" w:hAnsi="Arial" w:cs="Arial"/>
        </w:rPr>
        <w:t>SW Development</w:t>
      </w:r>
      <w:proofErr w:type="gramStart"/>
      <w:r>
        <w:rPr>
          <w:rFonts w:ascii="Arial" w:hAnsi="Arial" w:cs="Arial"/>
        </w:rPr>
        <w:t>:   Object</w:t>
      </w:r>
      <w:proofErr w:type="gramEnd"/>
      <w:r>
        <w:rPr>
          <w:rFonts w:ascii="Arial" w:hAnsi="Arial" w:cs="Arial"/>
        </w:rPr>
        <w:t xml:space="preserve"> </w:t>
      </w:r>
      <w:r w:rsidR="00E8505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riented </w:t>
      </w:r>
      <w:r w:rsidR="00E8505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esign &amp; </w:t>
      </w:r>
      <w:r w:rsidR="00E8505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evelopment, Design </w:t>
      </w:r>
      <w:r w:rsidR="00E85053">
        <w:rPr>
          <w:rFonts w:ascii="Arial" w:hAnsi="Arial" w:cs="Arial"/>
        </w:rPr>
        <w:t>p</w:t>
      </w:r>
      <w:r>
        <w:rPr>
          <w:rFonts w:ascii="Arial" w:hAnsi="Arial" w:cs="Arial"/>
        </w:rPr>
        <w:t>atterns, Multithreading concepts, Inter process communication</w:t>
      </w:r>
    </w:p>
    <w:p w14:paraId="6E1ECF1E" w14:textId="7B673A3B" w:rsidR="003E3B28" w:rsidRDefault="00077BEF" w:rsidP="003E3B28">
      <w:pPr>
        <w:ind w:left="2160" w:right="-540" w:hanging="2160"/>
        <w:rPr>
          <w:rFonts w:ascii="Arial" w:hAnsi="Arial" w:cs="Arial"/>
        </w:rPr>
      </w:pPr>
      <w:r>
        <w:rPr>
          <w:rFonts w:ascii="Arial" w:hAnsi="Arial" w:cs="Arial"/>
        </w:rPr>
        <w:t>Dev Environment</w:t>
      </w:r>
      <w:r w:rsidR="003E3B28">
        <w:rPr>
          <w:rFonts w:ascii="Arial" w:hAnsi="Arial" w:cs="Arial"/>
        </w:rPr>
        <w:t>:</w:t>
      </w:r>
      <w:r w:rsidR="003E3B28">
        <w:rPr>
          <w:rFonts w:ascii="Arial" w:hAnsi="Arial" w:cs="Arial"/>
        </w:rPr>
        <w:tab/>
      </w:r>
      <w:r w:rsidR="00FC31A5">
        <w:rPr>
          <w:rFonts w:ascii="Arial" w:hAnsi="Arial" w:cs="Arial"/>
        </w:rPr>
        <w:t xml:space="preserve">Visual Studio, </w:t>
      </w:r>
      <w:r w:rsidR="007822E3">
        <w:rPr>
          <w:rFonts w:ascii="Arial" w:hAnsi="Arial" w:cs="Arial"/>
        </w:rPr>
        <w:t xml:space="preserve">Eclipse, </w:t>
      </w:r>
      <w:r w:rsidR="00EA288F">
        <w:rPr>
          <w:rFonts w:ascii="Arial" w:hAnsi="Arial" w:cs="Arial"/>
        </w:rPr>
        <w:t xml:space="preserve">Xcode, </w:t>
      </w:r>
      <w:proofErr w:type="gramStart"/>
      <w:r w:rsidR="008450C6">
        <w:rPr>
          <w:rFonts w:ascii="Arial" w:hAnsi="Arial" w:cs="Arial"/>
        </w:rPr>
        <w:t>Carbide</w:t>
      </w:r>
      <w:proofErr w:type="gramEnd"/>
    </w:p>
    <w:p w14:paraId="2EFCA058" w14:textId="77777777" w:rsidR="003E3B28" w:rsidRDefault="00CF6708" w:rsidP="00550490">
      <w:pPr>
        <w:ind w:left="2160" w:right="-540" w:hanging="2160"/>
        <w:rPr>
          <w:rFonts w:ascii="Arial" w:hAnsi="Arial" w:cs="Arial"/>
        </w:rPr>
      </w:pPr>
      <w:r>
        <w:rPr>
          <w:rFonts w:ascii="Arial" w:hAnsi="Arial" w:cs="Arial"/>
        </w:rPr>
        <w:t>Dev Methodology:</w:t>
      </w:r>
      <w:r>
        <w:rPr>
          <w:rFonts w:ascii="Arial" w:hAnsi="Arial" w:cs="Arial"/>
        </w:rPr>
        <w:tab/>
        <w:t>Agile\Scrum</w:t>
      </w:r>
      <w:r w:rsidR="0095328D">
        <w:rPr>
          <w:rFonts w:ascii="Arial" w:hAnsi="Arial" w:cs="Arial"/>
        </w:rPr>
        <w:t>, Waterfall, XP</w:t>
      </w:r>
    </w:p>
    <w:p w14:paraId="2CA01FEB" w14:textId="77777777" w:rsidR="00F662A1" w:rsidRDefault="00F662A1" w:rsidP="00550490">
      <w:pPr>
        <w:ind w:left="2160" w:right="-540" w:hanging="2160"/>
        <w:rPr>
          <w:rFonts w:ascii="Arial" w:hAnsi="Arial" w:cs="Arial"/>
        </w:rPr>
      </w:pPr>
    </w:p>
    <w:p w14:paraId="15F54CF2" w14:textId="77777777" w:rsidR="00F662A1" w:rsidRDefault="00F662A1" w:rsidP="00F662A1">
      <w:pPr>
        <w:jc w:val="both"/>
        <w:rPr>
          <w:rFonts w:ascii="Arial" w:hAnsi="Arial" w:cs="Arial"/>
        </w:rPr>
      </w:pPr>
    </w:p>
    <w:p w14:paraId="7E9599D5" w14:textId="77777777" w:rsidR="004B21B9" w:rsidRDefault="004B21B9" w:rsidP="00F662A1">
      <w:pPr>
        <w:jc w:val="both"/>
        <w:rPr>
          <w:b/>
          <w:szCs w:val="20"/>
        </w:rPr>
      </w:pPr>
      <w:r w:rsidRPr="00DE33C8">
        <w:rPr>
          <w:b/>
          <w:szCs w:val="20"/>
        </w:rPr>
        <w:t>WORK EXPERIENCE</w:t>
      </w:r>
    </w:p>
    <w:p w14:paraId="6BB22114" w14:textId="77777777" w:rsidR="00A90CF6" w:rsidRDefault="00A90CF6" w:rsidP="00A90CF6">
      <w:pPr>
        <w:jc w:val="both"/>
        <w:rPr>
          <w:b/>
          <w:bCs/>
        </w:rPr>
      </w:pPr>
      <w:r>
        <w:rPr>
          <w:b/>
          <w:bCs/>
        </w:rPr>
        <w:t>Independent Work (January 2013 – Present)</w:t>
      </w:r>
    </w:p>
    <w:p w14:paraId="2BABDC53" w14:textId="77777777" w:rsidR="00A90CF6" w:rsidRPr="00DD48D0" w:rsidRDefault="00A90CF6" w:rsidP="00A90CF6">
      <w:pPr>
        <w:jc w:val="both"/>
        <w:rPr>
          <w:b/>
          <w:bCs/>
        </w:rPr>
      </w:pPr>
      <w:r>
        <w:rPr>
          <w:b/>
          <w:bCs/>
        </w:rPr>
        <w:t>Stock Trainer: Virtual Trading Android App (</w:t>
      </w:r>
      <w:hyperlink r:id="rId10" w:history="1">
        <w:r w:rsidRPr="007321C1">
          <w:rPr>
            <w:rStyle w:val="Hyperlink"/>
            <w:b/>
            <w:bCs/>
          </w:rPr>
          <w:t>http://goo.gl/</w:t>
        </w:r>
        <w:proofErr w:type="spellStart"/>
        <w:r w:rsidRPr="007321C1">
          <w:rPr>
            <w:rStyle w:val="Hyperlink"/>
            <w:b/>
            <w:bCs/>
          </w:rPr>
          <w:t>aLnzBX</w:t>
        </w:r>
        <w:proofErr w:type="spellEnd"/>
      </w:hyperlink>
      <w:proofErr w:type="gramStart"/>
      <w:r>
        <w:rPr>
          <w:b/>
          <w:bCs/>
        </w:rPr>
        <w:t xml:space="preserve"> )</w:t>
      </w:r>
      <w:proofErr w:type="gramEnd"/>
    </w:p>
    <w:p w14:paraId="7B3030E5" w14:textId="77777777" w:rsidR="00A90CF6" w:rsidRPr="006C46EF" w:rsidRDefault="00A90CF6" w:rsidP="00A90CF6">
      <w:pPr>
        <w:numPr>
          <w:ilvl w:val="0"/>
          <w:numId w:val="2"/>
        </w:numPr>
        <w:jc w:val="both"/>
        <w:rPr>
          <w:b/>
          <w:bCs/>
        </w:rPr>
      </w:pPr>
      <w:r>
        <w:rPr>
          <w:rFonts w:ascii="Arial" w:hAnsi="Arial" w:cs="Arial"/>
        </w:rPr>
        <w:t xml:space="preserve">Conceptualized </w:t>
      </w:r>
      <w:r w:rsidRPr="00185B0B">
        <w:rPr>
          <w:rFonts w:ascii="Arial" w:hAnsi="Arial" w:cs="Arial"/>
        </w:rPr>
        <w:t xml:space="preserve">and developed virtual stock trading application for Android devices. This application </w:t>
      </w:r>
      <w:r>
        <w:rPr>
          <w:rFonts w:ascii="Arial" w:hAnsi="Arial" w:cs="Arial"/>
        </w:rPr>
        <w:t xml:space="preserve">implements </w:t>
      </w:r>
      <w:r w:rsidRPr="00185B0B">
        <w:rPr>
          <w:rFonts w:ascii="Arial" w:hAnsi="Arial" w:cs="Arial"/>
        </w:rPr>
        <w:t>features that are not available in any finance related application in the Play store or iTunes App store</w:t>
      </w:r>
      <w:r>
        <w:rPr>
          <w:rFonts w:ascii="Arial" w:hAnsi="Arial" w:cs="Arial"/>
        </w:rPr>
        <w:t>.</w:t>
      </w:r>
    </w:p>
    <w:p w14:paraId="02D0ABBE" w14:textId="77777777" w:rsidR="00A90CF6" w:rsidRPr="00DE7FB2" w:rsidRDefault="00A90CF6" w:rsidP="00A90CF6">
      <w:pPr>
        <w:numPr>
          <w:ilvl w:val="0"/>
          <w:numId w:val="2"/>
        </w:numPr>
        <w:jc w:val="both"/>
        <w:rPr>
          <w:b/>
          <w:bCs/>
        </w:rPr>
      </w:pPr>
      <w:r>
        <w:rPr>
          <w:rFonts w:ascii="Arial" w:hAnsi="Arial" w:cs="Arial"/>
        </w:rPr>
        <w:t>Developed both client side and server side code for this app.</w:t>
      </w:r>
    </w:p>
    <w:p w14:paraId="1A5956E4" w14:textId="77777777" w:rsidR="00A90CF6" w:rsidRDefault="00A90CF6" w:rsidP="00A90CF6">
      <w:pPr>
        <w:numPr>
          <w:ilvl w:val="0"/>
          <w:numId w:val="2"/>
        </w:numPr>
        <w:jc w:val="both"/>
        <w:rPr>
          <w:b/>
          <w:bCs/>
        </w:rPr>
      </w:pPr>
      <w:r>
        <w:rPr>
          <w:rFonts w:ascii="Arial" w:hAnsi="Arial" w:cs="Arial"/>
        </w:rPr>
        <w:t>Currently implementing data analytics (using MongoDB) for the mobile app to analyze users’ buying/selling behavior and to list trending stocks.</w:t>
      </w:r>
    </w:p>
    <w:p w14:paraId="70672B84" w14:textId="77777777" w:rsidR="00A90CF6" w:rsidRPr="00AB6437" w:rsidRDefault="00A90CF6" w:rsidP="00A90CF6">
      <w:pPr>
        <w:ind w:left="360"/>
        <w:jc w:val="both"/>
        <w:rPr>
          <w:b/>
          <w:bCs/>
        </w:rPr>
      </w:pPr>
    </w:p>
    <w:p w14:paraId="40FD4AC2" w14:textId="77777777" w:rsidR="00A90CF6" w:rsidRPr="00185B0B" w:rsidRDefault="00A90CF6" w:rsidP="00A90CF6">
      <w:pPr>
        <w:jc w:val="both"/>
        <w:rPr>
          <w:b/>
          <w:bCs/>
        </w:rPr>
      </w:pPr>
      <w:r>
        <w:rPr>
          <w:b/>
          <w:bCs/>
        </w:rPr>
        <w:lastRenderedPageBreak/>
        <w:t>Way2Sms International SMS\Text Message App</w:t>
      </w:r>
    </w:p>
    <w:p w14:paraId="5029CC38" w14:textId="77777777" w:rsidR="00A90CF6" w:rsidRDefault="00A90CF6" w:rsidP="00A90CF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97393">
        <w:rPr>
          <w:rFonts w:ascii="Arial" w:hAnsi="Arial" w:cs="Arial"/>
        </w:rPr>
        <w:t>Developed a SMS application for Android devices that uses a 3rd party gateway to send international text messages for free. Interesting</w:t>
      </w:r>
      <w:r>
        <w:rPr>
          <w:rFonts w:ascii="Arial" w:hAnsi="Arial" w:cs="Arial"/>
        </w:rPr>
        <w:t xml:space="preserve"> part about this project was </w:t>
      </w:r>
      <w:r w:rsidRPr="00C97393">
        <w:rPr>
          <w:rFonts w:ascii="Arial" w:hAnsi="Arial" w:cs="Arial"/>
        </w:rPr>
        <w:t>reverse engineer</w:t>
      </w:r>
      <w:r>
        <w:rPr>
          <w:rFonts w:ascii="Arial" w:hAnsi="Arial" w:cs="Arial"/>
        </w:rPr>
        <w:t xml:space="preserve">ing APIs of a closed system </w:t>
      </w:r>
      <w:r w:rsidRPr="00C97393">
        <w:rPr>
          <w:rFonts w:ascii="Arial" w:hAnsi="Arial" w:cs="Arial"/>
        </w:rPr>
        <w:t>and implementing the</w:t>
      </w:r>
      <w:r>
        <w:rPr>
          <w:rFonts w:ascii="Arial" w:hAnsi="Arial" w:cs="Arial"/>
        </w:rPr>
        <w:t xml:space="preserve"> APIs on Android to support SMS functionality.</w:t>
      </w:r>
    </w:p>
    <w:p w14:paraId="4ABE5921" w14:textId="77777777" w:rsidR="00181115" w:rsidRDefault="00181115" w:rsidP="00C97393">
      <w:pPr>
        <w:jc w:val="both"/>
        <w:rPr>
          <w:b/>
          <w:bCs/>
        </w:rPr>
      </w:pPr>
    </w:p>
    <w:p w14:paraId="036E34C3" w14:textId="5AB4B077" w:rsidR="004125CF" w:rsidRDefault="00CE0D65" w:rsidP="004125CF">
      <w:pPr>
        <w:jc w:val="both"/>
        <w:rPr>
          <w:b/>
          <w:bCs/>
        </w:rPr>
      </w:pPr>
      <w:r>
        <w:rPr>
          <w:b/>
          <w:bCs/>
        </w:rPr>
        <w:t>Electronic Arts,</w:t>
      </w:r>
      <w:r w:rsidR="00183E5F">
        <w:rPr>
          <w:b/>
          <w:bCs/>
        </w:rPr>
        <w:t xml:space="preserve"> Redwood </w:t>
      </w:r>
      <w:r w:rsidR="00237A1A">
        <w:rPr>
          <w:b/>
          <w:bCs/>
        </w:rPr>
        <w:t>City</w:t>
      </w:r>
      <w:r w:rsidR="00183E5F">
        <w:rPr>
          <w:b/>
          <w:bCs/>
        </w:rPr>
        <w:t>,</w:t>
      </w:r>
      <w:r w:rsidR="004125CF">
        <w:rPr>
          <w:b/>
          <w:bCs/>
        </w:rPr>
        <w:t xml:space="preserve"> CA</w:t>
      </w:r>
    </w:p>
    <w:p w14:paraId="35EAD44A" w14:textId="35F5CF55" w:rsidR="004125CF" w:rsidRDefault="00967086" w:rsidP="004125CF">
      <w:pPr>
        <w:jc w:val="both"/>
        <w:rPr>
          <w:b/>
          <w:bCs/>
        </w:rPr>
      </w:pPr>
      <w:r>
        <w:rPr>
          <w:b/>
          <w:bCs/>
        </w:rPr>
        <w:t>May</w:t>
      </w:r>
      <w:r w:rsidR="004125CF">
        <w:rPr>
          <w:b/>
          <w:bCs/>
        </w:rPr>
        <w:t xml:space="preserve"> 2013 – Present</w:t>
      </w:r>
    </w:p>
    <w:p w14:paraId="0CDEDE3F" w14:textId="79F22E42" w:rsidR="004125CF" w:rsidRDefault="004125CF" w:rsidP="004125CF">
      <w:pPr>
        <w:rPr>
          <w:b/>
          <w:bCs/>
        </w:rPr>
      </w:pPr>
      <w:r>
        <w:rPr>
          <w:b/>
          <w:bCs/>
        </w:rPr>
        <w:t>Software Engineer III</w:t>
      </w:r>
      <w:r w:rsidR="00AB00BD">
        <w:rPr>
          <w:b/>
          <w:bCs/>
        </w:rPr>
        <w:t xml:space="preserve"> (Architect)</w:t>
      </w:r>
      <w:r>
        <w:rPr>
          <w:b/>
          <w:bCs/>
        </w:rPr>
        <w:t xml:space="preserve"> – Mobile Platform Group</w:t>
      </w:r>
    </w:p>
    <w:p w14:paraId="023303F4" w14:textId="4B00992A" w:rsidR="00036036" w:rsidRPr="00036036" w:rsidRDefault="00036036" w:rsidP="00433F14">
      <w:pPr>
        <w:numPr>
          <w:ilvl w:val="0"/>
          <w:numId w:val="3"/>
        </w:numPr>
        <w:jc w:val="both"/>
        <w:rPr>
          <w:b/>
          <w:bCs/>
        </w:rPr>
      </w:pPr>
      <w:r>
        <w:rPr>
          <w:rFonts w:ascii="Arial" w:hAnsi="Arial" w:cs="Arial"/>
        </w:rPr>
        <w:t xml:space="preserve">Currently working on a library that provides a user’s social graph (from various services – Facebook, EA Origin, G+) so that their friends can be challenged or invited to play a </w:t>
      </w:r>
      <w:r w:rsidR="00BF1580">
        <w:rPr>
          <w:rFonts w:ascii="Arial" w:hAnsi="Arial" w:cs="Arial"/>
        </w:rPr>
        <w:t>game</w:t>
      </w:r>
      <w:r>
        <w:rPr>
          <w:rFonts w:ascii="Arial" w:hAnsi="Arial" w:cs="Arial"/>
        </w:rPr>
        <w:t>.</w:t>
      </w:r>
    </w:p>
    <w:p w14:paraId="3C781F6F" w14:textId="7A2B5977" w:rsidR="00433F14" w:rsidRPr="00643D5B" w:rsidRDefault="00643D5B" w:rsidP="00433F14">
      <w:pPr>
        <w:numPr>
          <w:ilvl w:val="0"/>
          <w:numId w:val="3"/>
        </w:numPr>
        <w:jc w:val="both"/>
        <w:rPr>
          <w:b/>
          <w:bCs/>
        </w:rPr>
      </w:pPr>
      <w:r>
        <w:rPr>
          <w:rFonts w:ascii="Arial" w:hAnsi="Arial" w:cs="Arial"/>
        </w:rPr>
        <w:t xml:space="preserve">Developed a new user identification </w:t>
      </w:r>
      <w:r w:rsidR="00EC12B5">
        <w:rPr>
          <w:rFonts w:ascii="Arial" w:hAnsi="Arial" w:cs="Arial"/>
        </w:rPr>
        <w:t>solution</w:t>
      </w:r>
      <w:r>
        <w:rPr>
          <w:rFonts w:ascii="Arial" w:hAnsi="Arial" w:cs="Arial"/>
        </w:rPr>
        <w:t xml:space="preserve"> for the mobile SDK to i</w:t>
      </w:r>
      <w:r w:rsidR="00433F14">
        <w:rPr>
          <w:rFonts w:ascii="Arial" w:hAnsi="Arial" w:cs="Arial"/>
        </w:rPr>
        <w:t xml:space="preserve">dentify and link a particular user playing a particular game on multiple devices using </w:t>
      </w:r>
      <w:r>
        <w:rPr>
          <w:rFonts w:ascii="Arial" w:hAnsi="Arial" w:cs="Arial"/>
        </w:rPr>
        <w:t>multiple</w:t>
      </w:r>
      <w:r w:rsidR="00433F14">
        <w:rPr>
          <w:rFonts w:ascii="Arial" w:hAnsi="Arial" w:cs="Arial"/>
        </w:rPr>
        <w:t xml:space="preserve"> authentication methods.</w:t>
      </w:r>
      <w:r>
        <w:rPr>
          <w:rFonts w:ascii="Arial" w:hAnsi="Arial" w:cs="Arial"/>
        </w:rPr>
        <w:t xml:space="preserve"> This was a high-impact project and multiple modules (push notifications, telemetry) along with 2 backend services had to be changed to provide the necessary support. </w:t>
      </w:r>
      <w:r w:rsidR="002969DF">
        <w:rPr>
          <w:rFonts w:ascii="Arial" w:hAnsi="Arial" w:cs="Arial"/>
        </w:rPr>
        <w:t>Received “EA Technical Rock Star” award for successfully completing this project before scheduled time and with high quality metrics.</w:t>
      </w:r>
    </w:p>
    <w:p w14:paraId="0A3FD48C" w14:textId="1AF0052A" w:rsidR="00643D5B" w:rsidRPr="00433F14" w:rsidRDefault="00643D5B" w:rsidP="00433F14">
      <w:pPr>
        <w:numPr>
          <w:ilvl w:val="0"/>
          <w:numId w:val="3"/>
        </w:numPr>
        <w:jc w:val="both"/>
        <w:rPr>
          <w:b/>
          <w:bCs/>
        </w:rPr>
      </w:pPr>
      <w:r>
        <w:rPr>
          <w:rFonts w:ascii="Arial" w:hAnsi="Arial" w:cs="Arial"/>
        </w:rPr>
        <w:t xml:space="preserve">Worked with 3 different teams (backend services) to plan the work involved in above-mentioned project. I was responsible for </w:t>
      </w:r>
      <w:r w:rsidR="003D14C9">
        <w:rPr>
          <w:rFonts w:ascii="Arial" w:hAnsi="Arial" w:cs="Arial"/>
        </w:rPr>
        <w:t>requirement gathering</w:t>
      </w:r>
      <w:r w:rsidR="00A04CBE">
        <w:rPr>
          <w:rFonts w:ascii="Arial" w:hAnsi="Arial" w:cs="Arial"/>
        </w:rPr>
        <w:t xml:space="preserve"> and analysis</w:t>
      </w:r>
      <w:r w:rsidR="003D14C9">
        <w:rPr>
          <w:rFonts w:ascii="Arial" w:hAnsi="Arial" w:cs="Arial"/>
        </w:rPr>
        <w:t>, design documentation, release scheduling, and risk analysis</w:t>
      </w:r>
      <w:r w:rsidR="00F074C7">
        <w:rPr>
          <w:rFonts w:ascii="Arial" w:hAnsi="Arial" w:cs="Arial"/>
        </w:rPr>
        <w:t>\identifying gaps in the implementation</w:t>
      </w:r>
      <w:r w:rsidR="003D14C9">
        <w:rPr>
          <w:rFonts w:ascii="Arial" w:hAnsi="Arial" w:cs="Arial"/>
        </w:rPr>
        <w:t>.</w:t>
      </w:r>
    </w:p>
    <w:p w14:paraId="04122FEF" w14:textId="1DCA8FC9" w:rsidR="004125CF" w:rsidRPr="004125CF" w:rsidRDefault="004125CF" w:rsidP="004125CF">
      <w:pPr>
        <w:numPr>
          <w:ilvl w:val="0"/>
          <w:numId w:val="3"/>
        </w:numPr>
        <w:jc w:val="both"/>
        <w:rPr>
          <w:b/>
          <w:bCs/>
        </w:rPr>
      </w:pPr>
      <w:r>
        <w:rPr>
          <w:rFonts w:ascii="Arial" w:hAnsi="Arial" w:cs="Arial"/>
        </w:rPr>
        <w:t xml:space="preserve">Represented Electronic Arts at “Android @Google Dev Days, 2013” symposium. </w:t>
      </w:r>
      <w:r w:rsidR="000E1E37">
        <w:rPr>
          <w:rFonts w:ascii="Arial" w:hAnsi="Arial" w:cs="Arial"/>
        </w:rPr>
        <w:t xml:space="preserve">I conducted a workshop on Android development and </w:t>
      </w:r>
      <w:r>
        <w:rPr>
          <w:rFonts w:ascii="Arial" w:hAnsi="Arial" w:cs="Arial"/>
        </w:rPr>
        <w:t xml:space="preserve">was part of an expert panel that discussed and answered </w:t>
      </w:r>
      <w:r w:rsidR="00CE0D65">
        <w:rPr>
          <w:rFonts w:ascii="Arial" w:hAnsi="Arial" w:cs="Arial"/>
        </w:rPr>
        <w:t xml:space="preserve">audience </w:t>
      </w:r>
      <w:r>
        <w:rPr>
          <w:rFonts w:ascii="Arial" w:hAnsi="Arial" w:cs="Arial"/>
        </w:rPr>
        <w:t>questions on emerging technologies and future of Android.</w:t>
      </w:r>
    </w:p>
    <w:p w14:paraId="48C58E62" w14:textId="4121A19E" w:rsidR="004125CF" w:rsidRPr="004125CF" w:rsidRDefault="004125CF" w:rsidP="004125CF">
      <w:pPr>
        <w:numPr>
          <w:ilvl w:val="0"/>
          <w:numId w:val="3"/>
        </w:numPr>
        <w:jc w:val="both"/>
        <w:rPr>
          <w:b/>
          <w:bCs/>
        </w:rPr>
      </w:pPr>
      <w:r>
        <w:rPr>
          <w:rFonts w:ascii="Arial" w:hAnsi="Arial" w:cs="Arial"/>
        </w:rPr>
        <w:t>Created a native sample app for And</w:t>
      </w:r>
      <w:r w:rsidR="00CE0D65">
        <w:rPr>
          <w:rFonts w:ascii="Arial" w:hAnsi="Arial" w:cs="Arial"/>
        </w:rPr>
        <w:t>r</w:t>
      </w:r>
      <w:r>
        <w:rPr>
          <w:rFonts w:ascii="Arial" w:hAnsi="Arial" w:cs="Arial"/>
        </w:rPr>
        <w:t>oid illustrating the features of mobile SDK that is being developed by the team. This sample app is bundled with mobile SDK and is used</w:t>
      </w:r>
      <w:r w:rsidR="00116D84">
        <w:rPr>
          <w:rFonts w:ascii="Arial" w:hAnsi="Arial" w:cs="Arial"/>
        </w:rPr>
        <w:t xml:space="preserve"> as reference code</w:t>
      </w:r>
      <w:r>
        <w:rPr>
          <w:rFonts w:ascii="Arial" w:hAnsi="Arial" w:cs="Arial"/>
        </w:rPr>
        <w:t xml:space="preserve"> by game studios EA-wide for mobile games.</w:t>
      </w:r>
    </w:p>
    <w:p w14:paraId="7A63F857" w14:textId="2D0AC8E5" w:rsidR="004125CF" w:rsidRPr="004125CF" w:rsidRDefault="004125CF" w:rsidP="004125CF">
      <w:pPr>
        <w:numPr>
          <w:ilvl w:val="0"/>
          <w:numId w:val="3"/>
        </w:numPr>
        <w:jc w:val="both"/>
        <w:rPr>
          <w:b/>
          <w:bCs/>
        </w:rPr>
      </w:pPr>
      <w:r>
        <w:rPr>
          <w:rFonts w:ascii="Arial" w:hAnsi="Arial" w:cs="Arial"/>
        </w:rPr>
        <w:t xml:space="preserve">Managing </w:t>
      </w:r>
      <w:r w:rsidR="000747E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in</w:t>
      </w:r>
      <w:r w:rsidR="000747E1">
        <w:rPr>
          <w:rFonts w:ascii="Arial" w:hAnsi="Arial" w:cs="Arial"/>
        </w:rPr>
        <w:t>terns working with the Mobile Platform client team</w:t>
      </w:r>
      <w:r>
        <w:rPr>
          <w:rFonts w:ascii="Arial" w:hAnsi="Arial" w:cs="Arial"/>
        </w:rPr>
        <w:t>.</w:t>
      </w:r>
    </w:p>
    <w:p w14:paraId="1EB2DB76" w14:textId="77777777" w:rsidR="004A6E5A" w:rsidRPr="004125CF" w:rsidRDefault="004A6E5A" w:rsidP="006C46EF">
      <w:pPr>
        <w:jc w:val="both"/>
        <w:rPr>
          <w:b/>
          <w:bCs/>
        </w:rPr>
      </w:pPr>
    </w:p>
    <w:p w14:paraId="3CE0B2BA" w14:textId="77777777" w:rsidR="00C97393" w:rsidRDefault="00016E2B" w:rsidP="00C97393">
      <w:pPr>
        <w:jc w:val="both"/>
        <w:rPr>
          <w:b/>
          <w:bCs/>
        </w:rPr>
      </w:pPr>
      <w:r>
        <w:rPr>
          <w:b/>
          <w:bCs/>
        </w:rPr>
        <w:t>Sears Holdings, Chicago, IL</w:t>
      </w:r>
    </w:p>
    <w:p w14:paraId="3B313167" w14:textId="69411C2D" w:rsidR="00C5422B" w:rsidRDefault="00E854B3" w:rsidP="00C97393">
      <w:pPr>
        <w:jc w:val="both"/>
        <w:rPr>
          <w:b/>
          <w:bCs/>
        </w:rPr>
      </w:pPr>
      <w:r>
        <w:rPr>
          <w:b/>
          <w:bCs/>
        </w:rPr>
        <w:t>September</w:t>
      </w:r>
      <w:r w:rsidR="00C97393">
        <w:rPr>
          <w:b/>
          <w:bCs/>
        </w:rPr>
        <w:t xml:space="preserve"> 2012 – </w:t>
      </w:r>
      <w:r w:rsidR="00181115">
        <w:rPr>
          <w:b/>
          <w:bCs/>
        </w:rPr>
        <w:t>December 2012</w:t>
      </w:r>
      <w:r w:rsidR="00B21ECD">
        <w:rPr>
          <w:b/>
          <w:bCs/>
        </w:rPr>
        <w:t xml:space="preserve"> (Resigned position</w:t>
      </w:r>
      <w:r w:rsidR="00C5422B">
        <w:rPr>
          <w:b/>
          <w:bCs/>
        </w:rPr>
        <w:t xml:space="preserve"> in good standing</w:t>
      </w:r>
      <w:r w:rsidR="00B21ECD">
        <w:rPr>
          <w:b/>
          <w:bCs/>
        </w:rPr>
        <w:t xml:space="preserve"> to care for mother in India after she was diagnosed with breast cancer)</w:t>
      </w:r>
    </w:p>
    <w:p w14:paraId="00AF7648" w14:textId="77777777" w:rsidR="00C97393" w:rsidRDefault="00016E2B" w:rsidP="00C97393">
      <w:pPr>
        <w:rPr>
          <w:b/>
          <w:bCs/>
        </w:rPr>
      </w:pPr>
      <w:r>
        <w:rPr>
          <w:b/>
          <w:bCs/>
        </w:rPr>
        <w:t>Architect – Mobile Software Development</w:t>
      </w:r>
      <w:r w:rsidR="00BF6F76">
        <w:rPr>
          <w:b/>
          <w:bCs/>
        </w:rPr>
        <w:t xml:space="preserve"> (Android)</w:t>
      </w:r>
    </w:p>
    <w:p w14:paraId="66594813" w14:textId="56697F69" w:rsidR="00D9115F" w:rsidRDefault="00634EC3" w:rsidP="00C9739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Architected and redesigned the retail application on Android platform for Sears and Kmart</w:t>
      </w:r>
      <w:r w:rsidR="00662551">
        <w:rPr>
          <w:rFonts w:ascii="Arial" w:hAnsi="Arial" w:cs="Arial"/>
        </w:rPr>
        <w:t>.</w:t>
      </w:r>
    </w:p>
    <w:p w14:paraId="0A2EE948" w14:textId="77777777" w:rsidR="00D9115F" w:rsidRDefault="00D9115F" w:rsidP="00C9739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Responsible for the development of mobile application UI and consulting with </w:t>
      </w:r>
      <w:proofErr w:type="spellStart"/>
      <w:r>
        <w:rPr>
          <w:rFonts w:ascii="Arial" w:hAnsi="Arial" w:cs="Arial"/>
        </w:rPr>
        <w:t>UX</w:t>
      </w:r>
      <w:proofErr w:type="spellEnd"/>
      <w:r>
        <w:rPr>
          <w:rFonts w:ascii="Arial" w:hAnsi="Arial" w:cs="Arial"/>
        </w:rPr>
        <w:t xml:space="preserve"> specialist team to make recommendations to finalize the </w:t>
      </w:r>
      <w:proofErr w:type="spellStart"/>
      <w:r>
        <w:rPr>
          <w:rFonts w:ascii="Arial" w:hAnsi="Arial" w:cs="Arial"/>
        </w:rPr>
        <w:t>UX</w:t>
      </w:r>
      <w:proofErr w:type="spellEnd"/>
      <w:r>
        <w:rPr>
          <w:rFonts w:ascii="Arial" w:hAnsi="Arial" w:cs="Arial"/>
        </w:rPr>
        <w:t xml:space="preserve"> design.</w:t>
      </w:r>
    </w:p>
    <w:p w14:paraId="44B82F12" w14:textId="77777777" w:rsidR="00D9115F" w:rsidRDefault="00D9115F" w:rsidP="00D9115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Implemented dynamic filterin</w:t>
      </w:r>
      <w:r w:rsidR="00EF045E">
        <w:rPr>
          <w:rFonts w:ascii="Arial" w:hAnsi="Arial" w:cs="Arial"/>
        </w:rPr>
        <w:t>g of products to offer narrowed-</w:t>
      </w:r>
      <w:r>
        <w:rPr>
          <w:rFonts w:ascii="Arial" w:hAnsi="Arial" w:cs="Arial"/>
        </w:rPr>
        <w:t xml:space="preserve">down search results to consumers in an attempt </w:t>
      </w:r>
      <w:r w:rsidR="005F1496">
        <w:rPr>
          <w:rFonts w:ascii="Arial" w:hAnsi="Arial" w:cs="Arial"/>
        </w:rPr>
        <w:t>to increase the conversion rate resulting in revenue increase for the business unit.</w:t>
      </w:r>
    </w:p>
    <w:p w14:paraId="68F29D0E" w14:textId="77777777" w:rsidR="00D9115F" w:rsidRDefault="008450C6" w:rsidP="00D9115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Responsible for high priority bug fixes on Sears and Kmart mobile applications for holiday readiness</w:t>
      </w:r>
      <w:r w:rsidR="00D9115F">
        <w:rPr>
          <w:rFonts w:ascii="Arial" w:hAnsi="Arial" w:cs="Arial"/>
        </w:rPr>
        <w:t xml:space="preserve">. Increased positive user ratings of the </w:t>
      </w:r>
      <w:r w:rsidR="00D9115F">
        <w:rPr>
          <w:rFonts w:ascii="Arial" w:hAnsi="Arial" w:cs="Arial"/>
        </w:rPr>
        <w:lastRenderedPageBreak/>
        <w:t>Android application on Google Play Store resulting in revenue increase for Seas and Kmart.</w:t>
      </w:r>
    </w:p>
    <w:p w14:paraId="3E8001EB" w14:textId="77777777" w:rsidR="00E854B3" w:rsidRDefault="00D9115F" w:rsidP="00D9115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FD67A6C" w14:textId="77777777" w:rsidR="00E854B3" w:rsidRDefault="00E854B3" w:rsidP="00E854B3">
      <w:pPr>
        <w:jc w:val="both"/>
        <w:rPr>
          <w:b/>
          <w:bCs/>
        </w:rPr>
      </w:pPr>
      <w:r>
        <w:rPr>
          <w:b/>
          <w:bCs/>
        </w:rPr>
        <w:t>Cisco Systems Inc, San Jose, CA</w:t>
      </w:r>
    </w:p>
    <w:p w14:paraId="72236A35" w14:textId="77777777" w:rsidR="00E854B3" w:rsidRDefault="00A12818" w:rsidP="00E854B3">
      <w:pPr>
        <w:jc w:val="both"/>
        <w:rPr>
          <w:b/>
          <w:bCs/>
        </w:rPr>
      </w:pPr>
      <w:r>
        <w:rPr>
          <w:b/>
          <w:bCs/>
        </w:rPr>
        <w:t>May</w:t>
      </w:r>
      <w:r w:rsidR="00E854B3">
        <w:rPr>
          <w:b/>
          <w:bCs/>
        </w:rPr>
        <w:t xml:space="preserve"> 2012 - September 2012</w:t>
      </w:r>
    </w:p>
    <w:p w14:paraId="53AE5F73" w14:textId="77777777" w:rsidR="00E854B3" w:rsidRDefault="00E854B3" w:rsidP="00E854B3">
      <w:pPr>
        <w:rPr>
          <w:b/>
          <w:bCs/>
        </w:rPr>
      </w:pPr>
      <w:r>
        <w:rPr>
          <w:b/>
          <w:bCs/>
        </w:rPr>
        <w:t>Engineer IV – Software Engineering</w:t>
      </w:r>
    </w:p>
    <w:p w14:paraId="6390A3B4" w14:textId="31BFF0E6" w:rsidR="00E854B3" w:rsidRDefault="00EA33E5" w:rsidP="00E854B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Architecture, design of UI\</w:t>
      </w:r>
      <w:proofErr w:type="spellStart"/>
      <w:r>
        <w:rPr>
          <w:rFonts w:ascii="Arial" w:hAnsi="Arial" w:cs="Arial"/>
        </w:rPr>
        <w:t>UX</w:t>
      </w:r>
      <w:proofErr w:type="spellEnd"/>
      <w:r>
        <w:rPr>
          <w:rFonts w:ascii="Arial" w:hAnsi="Arial" w:cs="Arial"/>
        </w:rPr>
        <w:t xml:space="preserve"> and development of Cisco Jabber application on Android pl</w:t>
      </w:r>
      <w:r w:rsidR="00662551">
        <w:rPr>
          <w:rFonts w:ascii="Arial" w:hAnsi="Arial" w:cs="Arial"/>
        </w:rPr>
        <w:t>atform</w:t>
      </w:r>
      <w:r>
        <w:rPr>
          <w:rFonts w:ascii="Arial" w:hAnsi="Arial" w:cs="Arial"/>
        </w:rPr>
        <w:t>.</w:t>
      </w:r>
    </w:p>
    <w:p w14:paraId="3EE523EE" w14:textId="77777777" w:rsidR="00EA33E5" w:rsidRDefault="00EA33E5" w:rsidP="00E854B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Ported native C++ library code to Android using Android NDK.</w:t>
      </w:r>
    </w:p>
    <w:p w14:paraId="081A802F" w14:textId="40A64A09" w:rsidR="00036036" w:rsidRPr="00A90CF6" w:rsidRDefault="00EA33E5" w:rsidP="00A90CF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Implemented a Java Native Interface (JNI) to enable communication between Android application and C++ library</w:t>
      </w:r>
    </w:p>
    <w:p w14:paraId="4BED631C" w14:textId="77777777" w:rsidR="00036036" w:rsidRPr="00C97393" w:rsidRDefault="00036036" w:rsidP="004125CF">
      <w:pPr>
        <w:ind w:left="720"/>
        <w:rPr>
          <w:rFonts w:ascii="Arial" w:hAnsi="Arial" w:cs="Arial"/>
        </w:rPr>
      </w:pPr>
    </w:p>
    <w:p w14:paraId="1E84FC4E" w14:textId="61E0E251" w:rsidR="00C741C5" w:rsidRDefault="00C5422B" w:rsidP="00C741C5">
      <w:pPr>
        <w:rPr>
          <w:b/>
          <w:bCs/>
        </w:rPr>
      </w:pPr>
      <w:r>
        <w:rPr>
          <w:b/>
          <w:bCs/>
        </w:rPr>
        <w:t xml:space="preserve">Synchronoss </w:t>
      </w:r>
      <w:r w:rsidR="001044E6">
        <w:rPr>
          <w:b/>
          <w:bCs/>
        </w:rPr>
        <w:t>Technologies</w:t>
      </w:r>
      <w:r>
        <w:rPr>
          <w:b/>
          <w:bCs/>
        </w:rPr>
        <w:t xml:space="preserve">, </w:t>
      </w:r>
      <w:r w:rsidR="001044E6">
        <w:rPr>
          <w:b/>
          <w:bCs/>
        </w:rPr>
        <w:t>Inc</w:t>
      </w:r>
      <w:r>
        <w:rPr>
          <w:b/>
          <w:bCs/>
        </w:rPr>
        <w:t>.</w:t>
      </w:r>
      <w:r w:rsidR="001044E6">
        <w:rPr>
          <w:b/>
          <w:bCs/>
        </w:rPr>
        <w:t xml:space="preserve"> (</w:t>
      </w:r>
      <w:r w:rsidR="00C741C5">
        <w:rPr>
          <w:b/>
          <w:bCs/>
        </w:rPr>
        <w:t>Sapience Knowledge Systems</w:t>
      </w:r>
      <w:r w:rsidR="002D594D">
        <w:rPr>
          <w:b/>
          <w:bCs/>
        </w:rPr>
        <w:t xml:space="preserve"> was acquired by Synchronoss Technologies</w:t>
      </w:r>
      <w:r w:rsidR="00A9021E">
        <w:rPr>
          <w:b/>
          <w:bCs/>
        </w:rPr>
        <w:t>),</w:t>
      </w:r>
      <w:r w:rsidR="00C741C5">
        <w:rPr>
          <w:b/>
          <w:bCs/>
        </w:rPr>
        <w:t xml:space="preserve"> Chicago, IL</w:t>
      </w:r>
    </w:p>
    <w:p w14:paraId="6ECFF56E" w14:textId="77777777" w:rsidR="00C741C5" w:rsidRDefault="00553201" w:rsidP="00C741C5">
      <w:pPr>
        <w:rPr>
          <w:b/>
          <w:bCs/>
        </w:rPr>
      </w:pPr>
      <w:r>
        <w:rPr>
          <w:b/>
          <w:bCs/>
        </w:rPr>
        <w:t>May</w:t>
      </w:r>
      <w:r w:rsidR="00C741C5">
        <w:rPr>
          <w:b/>
          <w:bCs/>
        </w:rPr>
        <w:t xml:space="preserve"> 2010 – </w:t>
      </w:r>
      <w:r w:rsidR="00EE0EC1">
        <w:rPr>
          <w:b/>
          <w:bCs/>
        </w:rPr>
        <w:t>April 2012</w:t>
      </w:r>
    </w:p>
    <w:p w14:paraId="3B076689" w14:textId="77777777" w:rsidR="00596F8A" w:rsidRDefault="00C741C5" w:rsidP="00C741C5">
      <w:pPr>
        <w:rPr>
          <w:b/>
          <w:bCs/>
        </w:rPr>
      </w:pPr>
      <w:r>
        <w:rPr>
          <w:b/>
          <w:bCs/>
        </w:rPr>
        <w:t>Software Engineer</w:t>
      </w:r>
      <w:r w:rsidR="00EE0EC1">
        <w:rPr>
          <w:b/>
          <w:bCs/>
        </w:rPr>
        <w:t xml:space="preserve"> II</w:t>
      </w:r>
    </w:p>
    <w:p w14:paraId="25F56D10" w14:textId="741B7A76" w:rsidR="00460324" w:rsidRDefault="000D6752" w:rsidP="00A9021E">
      <w:pPr>
        <w:numPr>
          <w:ilvl w:val="0"/>
          <w:numId w:val="3"/>
        </w:numPr>
        <w:rPr>
          <w:rFonts w:ascii="Arial" w:hAnsi="Arial" w:cs="Arial"/>
        </w:rPr>
      </w:pPr>
      <w:r w:rsidRPr="00460324">
        <w:rPr>
          <w:rFonts w:ascii="Arial" w:hAnsi="Arial" w:cs="Arial"/>
        </w:rPr>
        <w:t>Conceptualized and a</w:t>
      </w:r>
      <w:r w:rsidR="00A9021E" w:rsidRPr="00460324">
        <w:rPr>
          <w:rFonts w:ascii="Arial" w:hAnsi="Arial" w:cs="Arial"/>
        </w:rPr>
        <w:t>rchitected new generation of connection management software, that requires no drivers, and no software t</w:t>
      </w:r>
      <w:r w:rsidR="008450C6">
        <w:rPr>
          <w:rFonts w:ascii="Arial" w:hAnsi="Arial" w:cs="Arial"/>
        </w:rPr>
        <w:t xml:space="preserve">o be installed on host machine. This concept was </w:t>
      </w:r>
      <w:r w:rsidR="00EA33E5">
        <w:rPr>
          <w:rFonts w:ascii="Arial" w:hAnsi="Arial" w:cs="Arial"/>
        </w:rPr>
        <w:t>enhanced and extended</w:t>
      </w:r>
      <w:r w:rsidR="008450C6">
        <w:rPr>
          <w:rFonts w:ascii="Arial" w:hAnsi="Arial" w:cs="Arial"/>
        </w:rPr>
        <w:t xml:space="preserve"> to Android </w:t>
      </w:r>
      <w:r w:rsidR="001D4D75">
        <w:rPr>
          <w:rFonts w:ascii="Arial" w:hAnsi="Arial" w:cs="Arial"/>
        </w:rPr>
        <w:t>devices.</w:t>
      </w:r>
    </w:p>
    <w:p w14:paraId="5365C9BD" w14:textId="77777777" w:rsidR="004F5B07" w:rsidRPr="00460324" w:rsidRDefault="004F5B07" w:rsidP="00A9021E">
      <w:pPr>
        <w:numPr>
          <w:ilvl w:val="0"/>
          <w:numId w:val="3"/>
        </w:numPr>
        <w:rPr>
          <w:rFonts w:ascii="Arial" w:hAnsi="Arial" w:cs="Arial"/>
        </w:rPr>
      </w:pPr>
      <w:r w:rsidRPr="00460324">
        <w:rPr>
          <w:rFonts w:ascii="Arial" w:hAnsi="Arial" w:cs="Arial"/>
        </w:rPr>
        <w:t>Android development of a Wireless Detection and Network Management ap</w:t>
      </w:r>
      <w:r w:rsidR="009C593F" w:rsidRPr="00460324">
        <w:rPr>
          <w:rFonts w:ascii="Arial" w:hAnsi="Arial" w:cs="Arial"/>
        </w:rPr>
        <w:t xml:space="preserve">plication. This application is targeted for </w:t>
      </w:r>
      <w:r w:rsidR="00EA33E5">
        <w:rPr>
          <w:rFonts w:ascii="Arial" w:hAnsi="Arial" w:cs="Arial"/>
        </w:rPr>
        <w:t xml:space="preserve">US </w:t>
      </w:r>
      <w:r w:rsidR="009C593F" w:rsidRPr="00460324">
        <w:rPr>
          <w:rFonts w:ascii="Arial" w:hAnsi="Arial" w:cs="Arial"/>
        </w:rPr>
        <w:t xml:space="preserve">mobile network operators, and it helps detect </w:t>
      </w:r>
      <w:proofErr w:type="spellStart"/>
      <w:r w:rsidR="009C593F" w:rsidRPr="00460324">
        <w:rPr>
          <w:rFonts w:ascii="Arial" w:hAnsi="Arial" w:cs="Arial"/>
        </w:rPr>
        <w:t>WiFi</w:t>
      </w:r>
      <w:proofErr w:type="spellEnd"/>
      <w:r w:rsidR="009C593F" w:rsidRPr="00460324">
        <w:rPr>
          <w:rFonts w:ascii="Arial" w:hAnsi="Arial" w:cs="Arial"/>
        </w:rPr>
        <w:t xml:space="preserve"> networks configured by the user or by the operator even when </w:t>
      </w:r>
      <w:proofErr w:type="spellStart"/>
      <w:r w:rsidR="009C593F" w:rsidRPr="00460324">
        <w:rPr>
          <w:rFonts w:ascii="Arial" w:hAnsi="Arial" w:cs="Arial"/>
        </w:rPr>
        <w:t>WiFi</w:t>
      </w:r>
      <w:proofErr w:type="spellEnd"/>
      <w:r w:rsidR="009C593F" w:rsidRPr="00460324">
        <w:rPr>
          <w:rFonts w:ascii="Arial" w:hAnsi="Arial" w:cs="Arial"/>
        </w:rPr>
        <w:t xml:space="preserve"> radio is off. This reduces over-the-air bandwidth usage.</w:t>
      </w:r>
    </w:p>
    <w:p w14:paraId="309BA2C1" w14:textId="77777777" w:rsidR="00583959" w:rsidRDefault="00E85053" w:rsidP="00583959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Le</w:t>
      </w:r>
      <w:r w:rsidR="005F1496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the development of </w:t>
      </w:r>
      <w:r w:rsidR="0020715F">
        <w:rPr>
          <w:rFonts w:ascii="Arial" w:hAnsi="Arial" w:cs="Arial"/>
        </w:rPr>
        <w:t>product suite on Android platform.</w:t>
      </w:r>
      <w:r w:rsidR="00583959">
        <w:rPr>
          <w:rFonts w:ascii="Arial" w:hAnsi="Arial" w:cs="Arial"/>
        </w:rPr>
        <w:t xml:space="preserve"> </w:t>
      </w:r>
      <w:r w:rsidR="0020715F">
        <w:rPr>
          <w:rFonts w:ascii="Arial" w:hAnsi="Arial" w:cs="Arial"/>
        </w:rPr>
        <w:t>This involves both Android SDK and Android NDK software development.</w:t>
      </w:r>
    </w:p>
    <w:p w14:paraId="5DBF9683" w14:textId="77777777" w:rsidR="00387E19" w:rsidRPr="00387E19" w:rsidRDefault="00387E19" w:rsidP="00387E19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Technical project management and coordination with OEMs for the launch of new product. This includes scheduling, release planning, </w:t>
      </w:r>
      <w:r w:rsidR="00760522">
        <w:rPr>
          <w:rFonts w:ascii="Arial" w:hAnsi="Arial" w:cs="Arial"/>
        </w:rPr>
        <w:t>and answering technical queries\providing sample code.</w:t>
      </w:r>
    </w:p>
    <w:p w14:paraId="19FE0C9D" w14:textId="77777777" w:rsidR="00A9021E" w:rsidRDefault="00A9021E" w:rsidP="00A9021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Develop</w:t>
      </w:r>
      <w:r w:rsidR="0020715F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WiFi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LTE</w:t>
      </w:r>
      <w:proofErr w:type="spellEnd"/>
      <w:r>
        <w:rPr>
          <w:rFonts w:ascii="Arial" w:hAnsi="Arial" w:cs="Arial"/>
        </w:rPr>
        <w:t xml:space="preserve"> connection management engine (C\C++)</w:t>
      </w:r>
    </w:p>
    <w:p w14:paraId="4236A187" w14:textId="77777777" w:rsidR="00A9021E" w:rsidRDefault="00A9021E" w:rsidP="00A9021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Designed and developed a virtual broadband modem\device that serves as a prototype for OEMs manufacturing a real broadband modem (C\C++)</w:t>
      </w:r>
    </w:p>
    <w:p w14:paraId="44DF7E40" w14:textId="77777777" w:rsidR="00A9021E" w:rsidRPr="00202D0E" w:rsidRDefault="005F1496" w:rsidP="00C741C5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Led</w:t>
      </w:r>
      <w:r w:rsidR="00202D0E">
        <w:rPr>
          <w:rFonts w:ascii="Arial" w:hAnsi="Arial" w:cs="Arial"/>
        </w:rPr>
        <w:t xml:space="preserve"> a development team </w:t>
      </w:r>
      <w:r>
        <w:rPr>
          <w:rFonts w:ascii="Arial" w:hAnsi="Arial" w:cs="Arial"/>
        </w:rPr>
        <w:t>that was located in various parts of the world.</w:t>
      </w:r>
    </w:p>
    <w:p w14:paraId="4CFB3EA8" w14:textId="77777777" w:rsidR="00C40E1E" w:rsidRPr="004125CF" w:rsidRDefault="00C741C5" w:rsidP="0055049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Involved in design and development of </w:t>
      </w:r>
      <w:r w:rsidR="006E0C9A">
        <w:rPr>
          <w:rFonts w:ascii="Arial" w:hAnsi="Arial" w:cs="Arial"/>
        </w:rPr>
        <w:t xml:space="preserve">data analytics software to help mobile carriers manage customer churn, and improve their network coverage. </w:t>
      </w:r>
      <w:r w:rsidR="0020715F">
        <w:rPr>
          <w:rFonts w:ascii="Arial" w:hAnsi="Arial" w:cs="Arial"/>
        </w:rPr>
        <w:t>(</w:t>
      </w:r>
      <w:r w:rsidR="00202D0E">
        <w:rPr>
          <w:rFonts w:ascii="Arial" w:hAnsi="Arial" w:cs="Arial"/>
        </w:rPr>
        <w:t>Java, PHP, SmartGWT)</w:t>
      </w:r>
    </w:p>
    <w:p w14:paraId="5D9F91F7" w14:textId="77777777" w:rsidR="003A232C" w:rsidRDefault="003A232C">
      <w:pPr>
        <w:rPr>
          <w:b/>
          <w:bCs/>
        </w:rPr>
      </w:pPr>
    </w:p>
    <w:p w14:paraId="4DAF8FE4" w14:textId="2B64C2E1" w:rsidR="004B21B9" w:rsidRDefault="004B21B9">
      <w:pPr>
        <w:rPr>
          <w:b/>
          <w:bCs/>
        </w:rPr>
      </w:pPr>
      <w:r>
        <w:rPr>
          <w:b/>
          <w:bCs/>
        </w:rPr>
        <w:t>Smith Micro Software Inc, Chicago, IL</w:t>
      </w:r>
      <w:r w:rsidR="00C5422B">
        <w:rPr>
          <w:b/>
          <w:bCs/>
        </w:rPr>
        <w:t xml:space="preserve"> (Company was dissolve</w:t>
      </w:r>
      <w:r w:rsidR="00B5760C">
        <w:rPr>
          <w:b/>
          <w:bCs/>
        </w:rPr>
        <w:t>d in Chicago</w:t>
      </w:r>
      <w:r w:rsidR="00C5422B">
        <w:rPr>
          <w:b/>
          <w:bCs/>
        </w:rPr>
        <w:t xml:space="preserve"> and reformed as </w:t>
      </w:r>
      <w:r w:rsidR="00677CF6">
        <w:rPr>
          <w:b/>
          <w:bCs/>
        </w:rPr>
        <w:t>Sapience Knowledge Systems)</w:t>
      </w:r>
    </w:p>
    <w:p w14:paraId="632FEB87" w14:textId="77777777" w:rsidR="004B21B9" w:rsidRDefault="004B21B9">
      <w:pPr>
        <w:rPr>
          <w:b/>
          <w:bCs/>
        </w:rPr>
      </w:pPr>
      <w:r>
        <w:rPr>
          <w:b/>
          <w:bCs/>
        </w:rPr>
        <w:t xml:space="preserve">June 2009 – </w:t>
      </w:r>
      <w:r w:rsidR="00E8415B">
        <w:rPr>
          <w:b/>
          <w:bCs/>
        </w:rPr>
        <w:t>May</w:t>
      </w:r>
      <w:r w:rsidR="00FC31A5">
        <w:rPr>
          <w:b/>
          <w:bCs/>
        </w:rPr>
        <w:t xml:space="preserve"> 2010</w:t>
      </w:r>
    </w:p>
    <w:p w14:paraId="406B81BE" w14:textId="77777777" w:rsidR="004B21B9" w:rsidRDefault="00596F8A">
      <w:pPr>
        <w:rPr>
          <w:b/>
          <w:bCs/>
        </w:rPr>
      </w:pPr>
      <w:r>
        <w:rPr>
          <w:b/>
          <w:bCs/>
        </w:rPr>
        <w:t xml:space="preserve">Lead </w:t>
      </w:r>
      <w:r w:rsidR="004B21B9">
        <w:rPr>
          <w:b/>
          <w:bCs/>
        </w:rPr>
        <w:t xml:space="preserve">Software Engineer - </w:t>
      </w:r>
      <w:r>
        <w:rPr>
          <w:b/>
          <w:bCs/>
        </w:rPr>
        <w:t>Connectivity and Security Group</w:t>
      </w:r>
    </w:p>
    <w:p w14:paraId="775D3ED8" w14:textId="77777777" w:rsidR="00DE33C8" w:rsidRDefault="00202D0E" w:rsidP="00DE33C8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Led</w:t>
      </w:r>
      <w:r w:rsidR="00DE33C8" w:rsidRPr="00DE33C8">
        <w:rPr>
          <w:rFonts w:ascii="Arial" w:hAnsi="Arial" w:cs="Arial"/>
        </w:rPr>
        <w:t xml:space="preserve"> the development and project management related activities of </w:t>
      </w:r>
      <w:proofErr w:type="spellStart"/>
      <w:r w:rsidR="00DE33C8" w:rsidRPr="00DE33C8">
        <w:rPr>
          <w:rFonts w:ascii="Arial" w:hAnsi="Arial" w:cs="Arial"/>
        </w:rPr>
        <w:t>WiMAX</w:t>
      </w:r>
      <w:proofErr w:type="spellEnd"/>
      <w:r w:rsidR="00DE33C8" w:rsidRPr="00DE33C8">
        <w:rPr>
          <w:rFonts w:ascii="Arial" w:hAnsi="Arial" w:cs="Arial"/>
        </w:rPr>
        <w:t xml:space="preserve"> connectivity client for a key customer</w:t>
      </w:r>
      <w:r w:rsidR="00DE33C8">
        <w:rPr>
          <w:rFonts w:ascii="Arial" w:hAnsi="Arial" w:cs="Arial"/>
        </w:rPr>
        <w:t xml:space="preserve"> (C++\VC++, Win32).</w:t>
      </w:r>
    </w:p>
    <w:p w14:paraId="4F40E917" w14:textId="77777777" w:rsidR="00DE33C8" w:rsidRDefault="00DE33C8" w:rsidP="00DE33C8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Involved in development of </w:t>
      </w:r>
      <w:proofErr w:type="spellStart"/>
      <w:r>
        <w:rPr>
          <w:rFonts w:ascii="Arial" w:hAnsi="Arial" w:cs="Arial"/>
        </w:rPr>
        <w:t>VPN</w:t>
      </w:r>
      <w:proofErr w:type="spellEnd"/>
      <w:r>
        <w:rPr>
          <w:rFonts w:ascii="Arial" w:hAnsi="Arial" w:cs="Arial"/>
        </w:rPr>
        <w:t xml:space="preserve"> SDK solution (C++, Win32) </w:t>
      </w:r>
      <w:r w:rsidR="00202D0E">
        <w:rPr>
          <w:rFonts w:ascii="Arial" w:hAnsi="Arial" w:cs="Arial"/>
        </w:rPr>
        <w:t>that is</w:t>
      </w:r>
      <w:r>
        <w:rPr>
          <w:rFonts w:ascii="Arial" w:hAnsi="Arial" w:cs="Arial"/>
        </w:rPr>
        <w:t xml:space="preserve"> used by 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party application developers.</w:t>
      </w:r>
    </w:p>
    <w:p w14:paraId="083B04AE" w14:textId="77777777" w:rsidR="00DE33C8" w:rsidRDefault="00DE33C8" w:rsidP="00DE33C8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Led the integration of connection manager and </w:t>
      </w:r>
      <w:proofErr w:type="spellStart"/>
      <w:r>
        <w:rPr>
          <w:rFonts w:ascii="Arial" w:hAnsi="Arial" w:cs="Arial"/>
        </w:rPr>
        <w:t>VPN</w:t>
      </w:r>
      <w:proofErr w:type="spellEnd"/>
      <w:r>
        <w:rPr>
          <w:rFonts w:ascii="Arial" w:hAnsi="Arial" w:cs="Arial"/>
        </w:rPr>
        <w:t xml:space="preserve"> application to provide a combined connectivity and security solution</w:t>
      </w:r>
      <w:r w:rsidR="00CF6708">
        <w:rPr>
          <w:rFonts w:ascii="Arial" w:hAnsi="Arial" w:cs="Arial"/>
        </w:rPr>
        <w:t xml:space="preserve"> (C++\Win32)</w:t>
      </w:r>
      <w:r>
        <w:rPr>
          <w:rFonts w:ascii="Arial" w:hAnsi="Arial" w:cs="Arial"/>
        </w:rPr>
        <w:t>.</w:t>
      </w:r>
    </w:p>
    <w:p w14:paraId="5B2F3B36" w14:textId="77777777" w:rsidR="00202D0E" w:rsidRPr="00202D0E" w:rsidRDefault="004B21B9" w:rsidP="00202D0E">
      <w:pPr>
        <w:numPr>
          <w:ilvl w:val="0"/>
          <w:numId w:val="3"/>
        </w:numPr>
        <w:rPr>
          <w:rFonts w:ascii="Arial" w:hAnsi="Arial" w:cs="Arial"/>
        </w:rPr>
      </w:pPr>
      <w:r w:rsidRPr="00DE33C8">
        <w:rPr>
          <w:rFonts w:ascii="Arial" w:hAnsi="Arial" w:cs="Arial"/>
        </w:rPr>
        <w:lastRenderedPageBreak/>
        <w:t>Implementing new features, fixing bugs for company’s flagship product</w:t>
      </w:r>
    </w:p>
    <w:p w14:paraId="3DFF62B4" w14:textId="77777777" w:rsidR="004B21B9" w:rsidRDefault="004B21B9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Technical mentoring of new developers – this includes helping new developers with software design and architecture, coding, and debugging practices.</w:t>
      </w:r>
    </w:p>
    <w:p w14:paraId="097A764D" w14:textId="77777777" w:rsidR="00910069" w:rsidRDefault="00910069">
      <w:pPr>
        <w:rPr>
          <w:b/>
          <w:bCs/>
        </w:rPr>
      </w:pPr>
    </w:p>
    <w:p w14:paraId="3A191275" w14:textId="77777777" w:rsidR="004B21B9" w:rsidRDefault="004B21B9">
      <w:pPr>
        <w:rPr>
          <w:b/>
          <w:bCs/>
        </w:rPr>
      </w:pPr>
      <w:r>
        <w:rPr>
          <w:b/>
          <w:bCs/>
        </w:rPr>
        <w:t>Nokia Inc, San Diego, CA</w:t>
      </w:r>
    </w:p>
    <w:p w14:paraId="6EE5EBF7" w14:textId="77777777" w:rsidR="004B21B9" w:rsidRDefault="004B21B9">
      <w:pPr>
        <w:rPr>
          <w:b/>
          <w:bCs/>
        </w:rPr>
      </w:pPr>
      <w:r>
        <w:rPr>
          <w:b/>
          <w:bCs/>
        </w:rPr>
        <w:t>June 2008 – June 2009</w:t>
      </w:r>
    </w:p>
    <w:p w14:paraId="059A5E4B" w14:textId="77777777" w:rsidR="004B21B9" w:rsidRDefault="004B21B9">
      <w:pPr>
        <w:rPr>
          <w:b/>
          <w:bCs/>
        </w:rPr>
      </w:pPr>
      <w:r>
        <w:rPr>
          <w:b/>
          <w:bCs/>
        </w:rPr>
        <w:t>S60 Software Design Engineer (Custom SW)</w:t>
      </w:r>
    </w:p>
    <w:p w14:paraId="0E200498" w14:textId="77777777" w:rsidR="004B21B9" w:rsidRDefault="004B21B9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Responsible for design and development of AT&amp;T network address book (S60\C++). This address book automatically synchronizes user’s contacts and other data with AT&amp;T server.</w:t>
      </w:r>
    </w:p>
    <w:p w14:paraId="7D5CE82C" w14:textId="77777777" w:rsidR="004B21B9" w:rsidRDefault="004B21B9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Implemented AT&amp;T-specific requirement</w:t>
      </w:r>
      <w:r w:rsidR="00202D0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in Messaging component (S60\C++). </w:t>
      </w:r>
    </w:p>
    <w:p w14:paraId="7043DF96" w14:textId="77777777" w:rsidR="004B21B9" w:rsidRDefault="004B21B9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Fixed several bugs in Music Player component (S60\C++).</w:t>
      </w:r>
    </w:p>
    <w:p w14:paraId="718084E5" w14:textId="5210C491" w:rsidR="00910069" w:rsidRDefault="004B21B9" w:rsidP="003D0D8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Completed design &amp; architecture studies on AT&amp;T Visual Voicemail solution and Accelerometer support for 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party Java developers (C++, JNI).</w:t>
      </w:r>
    </w:p>
    <w:p w14:paraId="6851CA89" w14:textId="77777777" w:rsidR="003D0D8E" w:rsidRPr="003D0D8E" w:rsidRDefault="003D0D8E" w:rsidP="003D0D8E">
      <w:pPr>
        <w:ind w:left="720"/>
        <w:rPr>
          <w:rFonts w:ascii="Arial" w:hAnsi="Arial" w:cs="Arial"/>
        </w:rPr>
      </w:pPr>
    </w:p>
    <w:p w14:paraId="6A773BA7" w14:textId="1BDBCD23" w:rsidR="004B21B9" w:rsidRDefault="004B21B9">
      <w:pPr>
        <w:rPr>
          <w:b/>
          <w:bCs/>
        </w:rPr>
      </w:pPr>
      <w:r>
        <w:rPr>
          <w:b/>
          <w:bCs/>
        </w:rPr>
        <w:t>Smith Micro Software</w:t>
      </w:r>
      <w:r w:rsidR="00677CF6">
        <w:rPr>
          <w:b/>
          <w:bCs/>
        </w:rPr>
        <w:t>,</w:t>
      </w:r>
      <w:r>
        <w:rPr>
          <w:b/>
          <w:bCs/>
        </w:rPr>
        <w:t xml:space="preserve"> Inc</w:t>
      </w:r>
      <w:r w:rsidR="00677CF6">
        <w:rPr>
          <w:b/>
          <w:bCs/>
        </w:rPr>
        <w:t>.</w:t>
      </w:r>
      <w:r w:rsidR="00387E19">
        <w:rPr>
          <w:b/>
          <w:bCs/>
        </w:rPr>
        <w:t xml:space="preserve"> (acquired </w:t>
      </w:r>
      <w:proofErr w:type="spellStart"/>
      <w:r w:rsidR="00387E19">
        <w:rPr>
          <w:b/>
          <w:bCs/>
        </w:rPr>
        <w:t>PCTEL</w:t>
      </w:r>
      <w:proofErr w:type="spellEnd"/>
      <w:r w:rsidR="00387E19">
        <w:rPr>
          <w:b/>
          <w:bCs/>
        </w:rPr>
        <w:t xml:space="preserve"> Inc),</w:t>
      </w:r>
      <w:r>
        <w:rPr>
          <w:b/>
          <w:bCs/>
        </w:rPr>
        <w:t xml:space="preserve"> Chicago, IL</w:t>
      </w:r>
    </w:p>
    <w:p w14:paraId="7B38563F" w14:textId="77777777" w:rsidR="004B21B9" w:rsidRDefault="004B21B9">
      <w:pPr>
        <w:rPr>
          <w:b/>
          <w:bCs/>
        </w:rPr>
      </w:pPr>
      <w:r>
        <w:rPr>
          <w:b/>
          <w:bCs/>
        </w:rPr>
        <w:t>October 2005 – June 2008</w:t>
      </w:r>
    </w:p>
    <w:p w14:paraId="3B51B442" w14:textId="77777777" w:rsidR="004B21B9" w:rsidRDefault="004B21B9">
      <w:pPr>
        <w:rPr>
          <w:b/>
          <w:bCs/>
        </w:rPr>
      </w:pPr>
      <w:r>
        <w:rPr>
          <w:b/>
          <w:bCs/>
        </w:rPr>
        <w:t>Software Engineer (Connectivity and Security Group)</w:t>
      </w:r>
    </w:p>
    <w:p w14:paraId="487D2E1B" w14:textId="77777777" w:rsidR="004B21B9" w:rsidRDefault="00DE33C8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Worked on SIP-based VoIP </w:t>
      </w:r>
      <w:r w:rsidR="004B21B9">
        <w:rPr>
          <w:rFonts w:ascii="Arial" w:hAnsi="Arial" w:cs="Arial"/>
        </w:rPr>
        <w:t>application for S60 handsets and Windows Mobile handsets. Most of my development work on this project was at application level using C++ as development language.</w:t>
      </w:r>
    </w:p>
    <w:p w14:paraId="055E8B64" w14:textId="77777777" w:rsidR="004B21B9" w:rsidRDefault="004B21B9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Led the development of an application to automatically activate </w:t>
      </w:r>
      <w:proofErr w:type="spellStart"/>
      <w:r>
        <w:rPr>
          <w:rFonts w:ascii="Arial" w:hAnsi="Arial" w:cs="Arial"/>
        </w:rPr>
        <w:t>SIM</w:t>
      </w:r>
      <w:proofErr w:type="spellEnd"/>
      <w:r>
        <w:rPr>
          <w:rFonts w:ascii="Arial" w:hAnsi="Arial" w:cs="Arial"/>
        </w:rPr>
        <w:t xml:space="preserve"> cards on notebooks with embedded </w:t>
      </w:r>
      <w:proofErr w:type="spellStart"/>
      <w:r>
        <w:rPr>
          <w:rFonts w:ascii="Arial" w:hAnsi="Arial" w:cs="Arial"/>
        </w:rPr>
        <w:t>3G</w:t>
      </w:r>
      <w:proofErr w:type="spellEnd"/>
      <w:r>
        <w:rPr>
          <w:rFonts w:ascii="Arial" w:hAnsi="Arial" w:cs="Arial"/>
        </w:rPr>
        <w:t xml:space="preserve"> cards.</w:t>
      </w:r>
    </w:p>
    <w:p w14:paraId="17163D0B" w14:textId="77777777" w:rsidR="004B21B9" w:rsidRDefault="004B21B9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Technical oversight and code\design review of an overseas development team based in India.</w:t>
      </w:r>
    </w:p>
    <w:p w14:paraId="4B308DEF" w14:textId="77777777" w:rsidR="004B21B9" w:rsidRDefault="004B21B9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Designed and implemented a SQL based application, including a web update mechanism. This application is a key component of software suite and helps end user find Wi-Fi hotspots in a given area.</w:t>
      </w:r>
    </w:p>
    <w:p w14:paraId="20C1F9D8" w14:textId="77777777" w:rsidR="004B21B9" w:rsidRDefault="004B21B9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Developed </w:t>
      </w:r>
      <w:r w:rsidR="00CF6708">
        <w:rPr>
          <w:rFonts w:ascii="Arial" w:hAnsi="Arial" w:cs="Arial"/>
        </w:rPr>
        <w:t>a</w:t>
      </w:r>
      <w:r w:rsidR="00DE33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skinning engine that is used in company’s software products for all the user interface development.</w:t>
      </w:r>
    </w:p>
    <w:p w14:paraId="4C9A9C26" w14:textId="77777777" w:rsidR="004B21B9" w:rsidRDefault="004B21B9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Developed automatic Wi-Fi connection utility for one of the key customers. </w:t>
      </w:r>
    </w:p>
    <w:p w14:paraId="62653EFC" w14:textId="77777777" w:rsidR="004B21B9" w:rsidRDefault="004B21B9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Extended functionality of translation engine that is used for on the fly localization of software.</w:t>
      </w:r>
    </w:p>
    <w:p w14:paraId="612E39F0" w14:textId="77777777" w:rsidR="004B21B9" w:rsidRDefault="004B21B9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Mentored new\less experienced software developers. This was more of a technical mentoring and involved helping developers with debugging, designing, and coding.</w:t>
      </w:r>
    </w:p>
    <w:p w14:paraId="457197B6" w14:textId="77777777" w:rsidR="004B21B9" w:rsidRDefault="004B21B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1D5EDB2" w14:textId="77777777" w:rsidR="004B21B9" w:rsidRDefault="004B21B9">
      <w:pPr>
        <w:rPr>
          <w:b/>
          <w:bCs/>
        </w:rPr>
      </w:pPr>
      <w:r>
        <w:rPr>
          <w:b/>
          <w:bCs/>
        </w:rPr>
        <w:t>Eagle Test Systems Inc, Buffalo Grove, IL</w:t>
      </w:r>
    </w:p>
    <w:p w14:paraId="770C9190" w14:textId="77777777" w:rsidR="004B21B9" w:rsidRDefault="004B21B9">
      <w:pPr>
        <w:rPr>
          <w:b/>
          <w:bCs/>
        </w:rPr>
      </w:pPr>
      <w:r>
        <w:rPr>
          <w:b/>
          <w:bCs/>
        </w:rPr>
        <w:t>June 2004 – August 2005</w:t>
      </w:r>
    </w:p>
    <w:p w14:paraId="38394197" w14:textId="77777777" w:rsidR="004B21B9" w:rsidRDefault="004B21B9">
      <w:pPr>
        <w:rPr>
          <w:b/>
          <w:bCs/>
        </w:rPr>
      </w:pPr>
      <w:r>
        <w:rPr>
          <w:b/>
          <w:bCs/>
        </w:rPr>
        <w:t>Associate Engineer</w:t>
      </w:r>
    </w:p>
    <w:p w14:paraId="07961680" w14:textId="77777777" w:rsidR="004B21B9" w:rsidRDefault="004B21B9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Designed and developed an application to conduct automated diagnosis on various hardware resources.</w:t>
      </w:r>
    </w:p>
    <w:p w14:paraId="23E9DB68" w14:textId="77777777" w:rsidR="004B21B9" w:rsidRDefault="004B21B9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Assisted senior software developers with their development word by developing features and fixing bugs that were assigned to them.</w:t>
      </w:r>
    </w:p>
    <w:p w14:paraId="5D92F361" w14:textId="77777777" w:rsidR="004B21B9" w:rsidRDefault="004B21B9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Provided internal software support to application engineers helping them with software development concepts, design &amp; debugging of their applications.</w:t>
      </w:r>
    </w:p>
    <w:p w14:paraId="698FBED5" w14:textId="77777777" w:rsidR="004B21B9" w:rsidRDefault="004B21B9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Reverse-engineered software design documents from existing code base. This design document served as basis for future development. </w:t>
      </w:r>
    </w:p>
    <w:p w14:paraId="4A98CF1D" w14:textId="77777777" w:rsidR="004B21B9" w:rsidRDefault="004B21B9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Outlined software development process and standards for the company.</w:t>
      </w:r>
    </w:p>
    <w:p w14:paraId="634E6E4A" w14:textId="77777777" w:rsidR="004B21B9" w:rsidRDefault="004B21B9">
      <w:pPr>
        <w:rPr>
          <w:rFonts w:ascii="Arial" w:hAnsi="Arial" w:cs="Arial"/>
        </w:rPr>
      </w:pPr>
    </w:p>
    <w:p w14:paraId="52E9F628" w14:textId="77777777" w:rsidR="004B21B9" w:rsidRDefault="004B21B9">
      <w:pPr>
        <w:rPr>
          <w:b/>
          <w:bCs/>
        </w:rPr>
      </w:pPr>
      <w:r>
        <w:rPr>
          <w:b/>
          <w:bCs/>
        </w:rPr>
        <w:t>Rockwell Software Inc, Milwaukee, WI</w:t>
      </w:r>
    </w:p>
    <w:p w14:paraId="74953E3C" w14:textId="77777777" w:rsidR="004B21B9" w:rsidRDefault="004B21B9">
      <w:pPr>
        <w:rPr>
          <w:b/>
          <w:bCs/>
        </w:rPr>
      </w:pPr>
      <w:r>
        <w:rPr>
          <w:b/>
          <w:bCs/>
        </w:rPr>
        <w:t>April 2003 – May 2004</w:t>
      </w:r>
    </w:p>
    <w:p w14:paraId="1C817E9B" w14:textId="77777777" w:rsidR="004B21B9" w:rsidRDefault="004B21B9">
      <w:pPr>
        <w:rPr>
          <w:b/>
          <w:bCs/>
        </w:rPr>
      </w:pPr>
      <w:r>
        <w:rPr>
          <w:b/>
          <w:bCs/>
        </w:rPr>
        <w:t>Intern – Software Test Engineer</w:t>
      </w:r>
    </w:p>
    <w:p w14:paraId="2EE2CF0F" w14:textId="77777777" w:rsidR="004B21B9" w:rsidRDefault="004B21B9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Authored automated test scripts using C#. NET.</w:t>
      </w:r>
    </w:p>
    <w:p w14:paraId="4E2E489E" w14:textId="77777777" w:rsidR="004B21B9" w:rsidRDefault="004B21B9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Created test documents\test plans for several core modules.</w:t>
      </w:r>
    </w:p>
    <w:p w14:paraId="60A4AAE4" w14:textId="77777777" w:rsidR="004B21B9" w:rsidRDefault="004B21B9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Performed requirement analysis and developed functional specifications for one of the major applications.</w:t>
      </w:r>
    </w:p>
    <w:p w14:paraId="1ACF599C" w14:textId="5C9F18B5" w:rsidR="00827282" w:rsidRPr="006C46EF" w:rsidRDefault="004B21B9" w:rsidP="00827282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Prepared a closed-network test bed for network testing</w:t>
      </w:r>
    </w:p>
    <w:p w14:paraId="16C3002D" w14:textId="77777777" w:rsidR="00526D33" w:rsidRDefault="00526D33" w:rsidP="00A90CF6">
      <w:pPr>
        <w:rPr>
          <w:rFonts w:ascii="Arial" w:hAnsi="Arial" w:cs="Arial"/>
        </w:rPr>
      </w:pPr>
    </w:p>
    <w:p w14:paraId="7E889725" w14:textId="77777777" w:rsidR="006C46EF" w:rsidRDefault="006C46EF" w:rsidP="006C46EF">
      <w:pPr>
        <w:ind w:left="-180" w:right="-540"/>
        <w:rPr>
          <w:b/>
          <w:szCs w:val="20"/>
        </w:rPr>
      </w:pPr>
      <w:r w:rsidRPr="003E3B28">
        <w:rPr>
          <w:b/>
          <w:szCs w:val="20"/>
        </w:rPr>
        <w:t>PERSONAL PROJECTS</w:t>
      </w:r>
    </w:p>
    <w:p w14:paraId="591B5CC1" w14:textId="77777777" w:rsidR="006C46EF" w:rsidRPr="0097109A" w:rsidRDefault="006C46EF" w:rsidP="006C46E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Implemented a proprietary iPhone\</w:t>
      </w:r>
      <w:proofErr w:type="spellStart"/>
      <w:r>
        <w:rPr>
          <w:rFonts w:ascii="Arial" w:hAnsi="Arial" w:cs="Arial"/>
        </w:rPr>
        <w:t>iPad</w:t>
      </w:r>
      <w:proofErr w:type="spellEnd"/>
      <w:r>
        <w:rPr>
          <w:rFonts w:ascii="Arial" w:hAnsi="Arial" w:cs="Arial"/>
        </w:rPr>
        <w:t xml:space="preserve"> application that is used by a patent law firm to calculate their price quotes, cost, and revenue.</w:t>
      </w:r>
    </w:p>
    <w:p w14:paraId="5E83BA22" w14:textId="27A86A73" w:rsidR="006C46EF" w:rsidRPr="006C46EF" w:rsidRDefault="006C46EF" w:rsidP="006C46E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Implemented an instant messaging client and integrated location based services in the IM client. This client uses a GPS device and broadcasts the user's location information to their online contacts. This project was developed in C#. NET and uses Google API for location based services.</w:t>
      </w:r>
    </w:p>
    <w:p w14:paraId="69BF9CC2" w14:textId="77777777" w:rsidR="00FA11A9" w:rsidRPr="00E854B3" w:rsidRDefault="00FA11A9" w:rsidP="00FA11A9">
      <w:pPr>
        <w:ind w:left="720"/>
        <w:rPr>
          <w:rFonts w:ascii="Arial" w:hAnsi="Arial" w:cs="Arial"/>
        </w:rPr>
      </w:pPr>
    </w:p>
    <w:p w14:paraId="76EDB1B7" w14:textId="77777777" w:rsidR="00550490" w:rsidRPr="00DE33C8" w:rsidRDefault="00550490" w:rsidP="00550490">
      <w:pPr>
        <w:ind w:left="-180" w:right="-540"/>
        <w:rPr>
          <w:b/>
          <w:szCs w:val="20"/>
        </w:rPr>
      </w:pPr>
      <w:r w:rsidRPr="00DE33C8">
        <w:rPr>
          <w:b/>
          <w:szCs w:val="20"/>
        </w:rPr>
        <w:t>EDUCATION</w:t>
      </w:r>
    </w:p>
    <w:p w14:paraId="17C7A142" w14:textId="77777777" w:rsidR="00550490" w:rsidRDefault="00550490" w:rsidP="00550490">
      <w:pPr>
        <w:ind w:left="-180" w:right="-540" w:firstLine="180"/>
        <w:rPr>
          <w:rFonts w:ascii="Arial" w:hAnsi="Arial" w:cs="Arial"/>
        </w:rPr>
      </w:pPr>
      <w:r>
        <w:rPr>
          <w:rFonts w:ascii="Arial" w:hAnsi="Arial" w:cs="Arial"/>
        </w:rPr>
        <w:t>BS - Computer Engineering (with Honors), May 2004</w:t>
      </w:r>
    </w:p>
    <w:p w14:paraId="60822A7B" w14:textId="77777777" w:rsidR="004B21B9" w:rsidRDefault="00550490" w:rsidP="0092682E">
      <w:pPr>
        <w:ind w:left="-180" w:right="-540" w:firstLine="180"/>
        <w:rPr>
          <w:rFonts w:ascii="Arial" w:hAnsi="Arial" w:cs="Arial"/>
        </w:rPr>
      </w:pPr>
      <w:r>
        <w:rPr>
          <w:rFonts w:ascii="Arial" w:hAnsi="Arial" w:cs="Arial"/>
        </w:rPr>
        <w:t>Milwaukee School of Engineeri</w:t>
      </w:r>
      <w:r w:rsidR="0092682E">
        <w:rPr>
          <w:rFonts w:ascii="Arial" w:hAnsi="Arial" w:cs="Arial"/>
        </w:rPr>
        <w:t>ng (</w:t>
      </w:r>
      <w:proofErr w:type="spellStart"/>
      <w:r w:rsidR="0092682E">
        <w:rPr>
          <w:rFonts w:ascii="Arial" w:hAnsi="Arial" w:cs="Arial"/>
        </w:rPr>
        <w:t>MSOE</w:t>
      </w:r>
      <w:proofErr w:type="spellEnd"/>
      <w:r w:rsidR="0092682E">
        <w:rPr>
          <w:rFonts w:ascii="Arial" w:hAnsi="Arial" w:cs="Arial"/>
        </w:rPr>
        <w:t xml:space="preserve">), Milwaukee, WI, USA </w:t>
      </w:r>
    </w:p>
    <w:p w14:paraId="7CA491CA" w14:textId="77777777" w:rsidR="006C33EE" w:rsidRDefault="006C33EE" w:rsidP="006C33EE">
      <w:pPr>
        <w:ind w:left="-180" w:right="-540"/>
        <w:rPr>
          <w:b/>
          <w:szCs w:val="20"/>
        </w:rPr>
      </w:pPr>
    </w:p>
    <w:p w14:paraId="5079DBCE" w14:textId="77777777" w:rsidR="006C33EE" w:rsidRDefault="006C33EE" w:rsidP="006C33EE">
      <w:pPr>
        <w:ind w:left="-180" w:right="-540"/>
        <w:rPr>
          <w:b/>
          <w:szCs w:val="20"/>
        </w:rPr>
      </w:pPr>
      <w:r>
        <w:rPr>
          <w:b/>
          <w:szCs w:val="20"/>
        </w:rPr>
        <w:t>WORK AUTHORIZATION</w:t>
      </w:r>
    </w:p>
    <w:p w14:paraId="6DF25D8D" w14:textId="77777777" w:rsidR="006C33EE" w:rsidRDefault="006C33EE" w:rsidP="006C33EE">
      <w:pPr>
        <w:rPr>
          <w:rFonts w:ascii="Arial" w:hAnsi="Arial" w:cs="Arial"/>
        </w:rPr>
      </w:pPr>
      <w:r>
        <w:rPr>
          <w:rFonts w:ascii="Arial" w:hAnsi="Arial" w:cs="Arial"/>
        </w:rPr>
        <w:t>US Citizen</w:t>
      </w:r>
    </w:p>
    <w:sectPr w:rsidR="006C33EE" w:rsidSect="004A6E5A">
      <w:pgSz w:w="12240" w:h="15840"/>
      <w:pgMar w:top="126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C3814" w14:textId="77777777" w:rsidR="00C96FE3" w:rsidRDefault="00C96FE3" w:rsidP="00FE62EA">
      <w:r>
        <w:separator/>
      </w:r>
    </w:p>
  </w:endnote>
  <w:endnote w:type="continuationSeparator" w:id="0">
    <w:p w14:paraId="3B103221" w14:textId="77777777" w:rsidR="00C96FE3" w:rsidRDefault="00C96FE3" w:rsidP="00FE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3788D" w14:textId="77777777" w:rsidR="00C96FE3" w:rsidRDefault="00C96FE3" w:rsidP="00FE62EA">
      <w:r>
        <w:separator/>
      </w:r>
    </w:p>
  </w:footnote>
  <w:footnote w:type="continuationSeparator" w:id="0">
    <w:p w14:paraId="1192604C" w14:textId="77777777" w:rsidR="00C96FE3" w:rsidRDefault="00C96FE3" w:rsidP="00FE6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734D5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B0"/>
    <w:rsid w:val="000010B7"/>
    <w:rsid w:val="000078E8"/>
    <w:rsid w:val="000136DD"/>
    <w:rsid w:val="000148A9"/>
    <w:rsid w:val="0001616C"/>
    <w:rsid w:val="00016E2B"/>
    <w:rsid w:val="00036036"/>
    <w:rsid w:val="00037144"/>
    <w:rsid w:val="000747E1"/>
    <w:rsid w:val="00077BEF"/>
    <w:rsid w:val="000D6752"/>
    <w:rsid w:val="000E1E37"/>
    <w:rsid w:val="000E5184"/>
    <w:rsid w:val="00102B12"/>
    <w:rsid w:val="001044E6"/>
    <w:rsid w:val="0011572A"/>
    <w:rsid w:val="00116D84"/>
    <w:rsid w:val="00181115"/>
    <w:rsid w:val="00183E5F"/>
    <w:rsid w:val="00185B0B"/>
    <w:rsid w:val="001D4D75"/>
    <w:rsid w:val="00201578"/>
    <w:rsid w:val="00202D0E"/>
    <w:rsid w:val="0020715F"/>
    <w:rsid w:val="00237A1A"/>
    <w:rsid w:val="00260A12"/>
    <w:rsid w:val="0026385A"/>
    <w:rsid w:val="002712BF"/>
    <w:rsid w:val="002969DF"/>
    <w:rsid w:val="002D594D"/>
    <w:rsid w:val="002E2435"/>
    <w:rsid w:val="002E346C"/>
    <w:rsid w:val="002E53F2"/>
    <w:rsid w:val="00325915"/>
    <w:rsid w:val="0033092B"/>
    <w:rsid w:val="00356C9C"/>
    <w:rsid w:val="00387792"/>
    <w:rsid w:val="00387E19"/>
    <w:rsid w:val="003A232C"/>
    <w:rsid w:val="003B7996"/>
    <w:rsid w:val="003D0D8E"/>
    <w:rsid w:val="003D14C9"/>
    <w:rsid w:val="003E00D2"/>
    <w:rsid w:val="003E3B28"/>
    <w:rsid w:val="004125CF"/>
    <w:rsid w:val="004159C7"/>
    <w:rsid w:val="00432876"/>
    <w:rsid w:val="00433F14"/>
    <w:rsid w:val="00436514"/>
    <w:rsid w:val="004366CA"/>
    <w:rsid w:val="00441679"/>
    <w:rsid w:val="00451534"/>
    <w:rsid w:val="0045183C"/>
    <w:rsid w:val="00460324"/>
    <w:rsid w:val="004658FE"/>
    <w:rsid w:val="004979D6"/>
    <w:rsid w:val="004A2CAE"/>
    <w:rsid w:val="004A6E5A"/>
    <w:rsid w:val="004B21B9"/>
    <w:rsid w:val="004F5B07"/>
    <w:rsid w:val="00512911"/>
    <w:rsid w:val="00513E41"/>
    <w:rsid w:val="0051464C"/>
    <w:rsid w:val="0052156C"/>
    <w:rsid w:val="00526D33"/>
    <w:rsid w:val="00550490"/>
    <w:rsid w:val="00553201"/>
    <w:rsid w:val="005771D7"/>
    <w:rsid w:val="00583959"/>
    <w:rsid w:val="00596F8A"/>
    <w:rsid w:val="005D37C8"/>
    <w:rsid w:val="005E062D"/>
    <w:rsid w:val="005F1496"/>
    <w:rsid w:val="00627A93"/>
    <w:rsid w:val="00634EC3"/>
    <w:rsid w:val="00643D5B"/>
    <w:rsid w:val="00654A93"/>
    <w:rsid w:val="00662551"/>
    <w:rsid w:val="00677CF6"/>
    <w:rsid w:val="00680F3A"/>
    <w:rsid w:val="006A566E"/>
    <w:rsid w:val="006C33EE"/>
    <w:rsid w:val="006C46EF"/>
    <w:rsid w:val="006E0C9A"/>
    <w:rsid w:val="00712C3A"/>
    <w:rsid w:val="0075123E"/>
    <w:rsid w:val="00760522"/>
    <w:rsid w:val="007822E3"/>
    <w:rsid w:val="00784E71"/>
    <w:rsid w:val="007854C0"/>
    <w:rsid w:val="00792ECD"/>
    <w:rsid w:val="00796792"/>
    <w:rsid w:val="00827282"/>
    <w:rsid w:val="008450C6"/>
    <w:rsid w:val="00885CA7"/>
    <w:rsid w:val="008A0340"/>
    <w:rsid w:val="008B4BAC"/>
    <w:rsid w:val="008F21E2"/>
    <w:rsid w:val="008F2F8D"/>
    <w:rsid w:val="008F6ED8"/>
    <w:rsid w:val="008F7DC3"/>
    <w:rsid w:val="00910069"/>
    <w:rsid w:val="0092682E"/>
    <w:rsid w:val="00951EA4"/>
    <w:rsid w:val="0095328D"/>
    <w:rsid w:val="00967086"/>
    <w:rsid w:val="0097109A"/>
    <w:rsid w:val="009B59CD"/>
    <w:rsid w:val="009C09FB"/>
    <w:rsid w:val="009C593F"/>
    <w:rsid w:val="009F6BDF"/>
    <w:rsid w:val="00A04CBE"/>
    <w:rsid w:val="00A12818"/>
    <w:rsid w:val="00A26B61"/>
    <w:rsid w:val="00A874D9"/>
    <w:rsid w:val="00A9021E"/>
    <w:rsid w:val="00A90CF6"/>
    <w:rsid w:val="00A94925"/>
    <w:rsid w:val="00AB00BD"/>
    <w:rsid w:val="00AB6437"/>
    <w:rsid w:val="00AC78A5"/>
    <w:rsid w:val="00AD05DF"/>
    <w:rsid w:val="00AD20C1"/>
    <w:rsid w:val="00B10315"/>
    <w:rsid w:val="00B21ECD"/>
    <w:rsid w:val="00B274B1"/>
    <w:rsid w:val="00B311CC"/>
    <w:rsid w:val="00B37C14"/>
    <w:rsid w:val="00B53636"/>
    <w:rsid w:val="00B5760C"/>
    <w:rsid w:val="00B60009"/>
    <w:rsid w:val="00B74B26"/>
    <w:rsid w:val="00BA23C1"/>
    <w:rsid w:val="00BD1692"/>
    <w:rsid w:val="00BF1580"/>
    <w:rsid w:val="00BF6F76"/>
    <w:rsid w:val="00C009E0"/>
    <w:rsid w:val="00C12269"/>
    <w:rsid w:val="00C40E1E"/>
    <w:rsid w:val="00C43264"/>
    <w:rsid w:val="00C45093"/>
    <w:rsid w:val="00C5422B"/>
    <w:rsid w:val="00C60B4F"/>
    <w:rsid w:val="00C741C5"/>
    <w:rsid w:val="00C96FE3"/>
    <w:rsid w:val="00C97393"/>
    <w:rsid w:val="00CE0D65"/>
    <w:rsid w:val="00CE3E8B"/>
    <w:rsid w:val="00CF5B63"/>
    <w:rsid w:val="00CF6708"/>
    <w:rsid w:val="00D04250"/>
    <w:rsid w:val="00D3769C"/>
    <w:rsid w:val="00D5114D"/>
    <w:rsid w:val="00D7276F"/>
    <w:rsid w:val="00D85D02"/>
    <w:rsid w:val="00D9115F"/>
    <w:rsid w:val="00D97298"/>
    <w:rsid w:val="00DA0380"/>
    <w:rsid w:val="00DD48D0"/>
    <w:rsid w:val="00DE027C"/>
    <w:rsid w:val="00DE33C8"/>
    <w:rsid w:val="00DE7FB2"/>
    <w:rsid w:val="00E3601D"/>
    <w:rsid w:val="00E51673"/>
    <w:rsid w:val="00E8415B"/>
    <w:rsid w:val="00E85053"/>
    <w:rsid w:val="00E854B3"/>
    <w:rsid w:val="00E90272"/>
    <w:rsid w:val="00EA288F"/>
    <w:rsid w:val="00EA33E5"/>
    <w:rsid w:val="00EC12B5"/>
    <w:rsid w:val="00ED2C0B"/>
    <w:rsid w:val="00EE0EC1"/>
    <w:rsid w:val="00EF045E"/>
    <w:rsid w:val="00EF1ABF"/>
    <w:rsid w:val="00F074C7"/>
    <w:rsid w:val="00F41A19"/>
    <w:rsid w:val="00F54E4B"/>
    <w:rsid w:val="00F662A1"/>
    <w:rsid w:val="00F865B0"/>
    <w:rsid w:val="00F87304"/>
    <w:rsid w:val="00FA11A9"/>
    <w:rsid w:val="00FB5469"/>
    <w:rsid w:val="00FC31A5"/>
    <w:rsid w:val="00FE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B5D5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styleId="Hyperlink">
    <w:name w:val="Hyperlink"/>
    <w:rPr>
      <w:color w:val="AE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2Char">
    <w:name w:val="Heading 2 Char"/>
    <w:rPr>
      <w:b/>
      <w:bCs/>
      <w:sz w:val="24"/>
      <w:szCs w:val="24"/>
    </w:rPr>
  </w:style>
  <w:style w:type="character" w:customStyle="1" w:styleId="BodyTextIndentChar">
    <w:name w:val="Body Text Indent Char"/>
    <w:rPr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sz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pPr>
      <w:ind w:left="1440"/>
    </w:pPr>
    <w:rPr>
      <w:sz w:val="20"/>
    </w:rPr>
  </w:style>
  <w:style w:type="paragraph" w:styleId="BlockText">
    <w:name w:val="Block Text"/>
    <w:basedOn w:val="Normal"/>
    <w:pPr>
      <w:ind w:left="756" w:right="-540"/>
    </w:pPr>
    <w:rPr>
      <w:rFonts w:ascii="Arial" w:hAnsi="Arial" w:cs="Arial"/>
      <w:sz w:val="18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B5363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9E0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FE62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2EA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E62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2E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styleId="Hyperlink">
    <w:name w:val="Hyperlink"/>
    <w:rPr>
      <w:color w:val="AE0000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2Char">
    <w:name w:val="Heading 2 Char"/>
    <w:rPr>
      <w:b/>
      <w:bCs/>
      <w:sz w:val="24"/>
      <w:szCs w:val="24"/>
    </w:rPr>
  </w:style>
  <w:style w:type="character" w:customStyle="1" w:styleId="BodyTextIndentChar">
    <w:name w:val="Body Text Indent Char"/>
    <w:rPr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sz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pPr>
      <w:ind w:left="1440"/>
    </w:pPr>
    <w:rPr>
      <w:sz w:val="20"/>
    </w:rPr>
  </w:style>
  <w:style w:type="paragraph" w:styleId="BlockText">
    <w:name w:val="Block Text"/>
    <w:basedOn w:val="Normal"/>
    <w:pPr>
      <w:ind w:left="756" w:right="-540"/>
    </w:pPr>
    <w:rPr>
      <w:rFonts w:ascii="Arial" w:hAnsi="Arial" w:cs="Arial"/>
      <w:sz w:val="18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B5363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9E0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FE62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2EA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E62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2E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lifesoftware.co.in" TargetMode="External"/><Relationship Id="rId9" Type="http://schemas.openxmlformats.org/officeDocument/2006/relationships/hyperlink" Target="mailto:alifesoftware@gmail.com" TargetMode="External"/><Relationship Id="rId10" Type="http://schemas.openxmlformats.org/officeDocument/2006/relationships/hyperlink" Target="http://goo.gl/aLnzB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1639</Words>
  <Characters>9346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Anuj Saluja Resume</vt:lpstr>
    </vt:vector>
  </TitlesOfParts>
  <Manager>Michael T. Nardella - Partner</Manager>
  <Company>The Weston Associates, Inc. (203) 563-0777</Company>
  <LinksUpToDate>false</LinksUpToDate>
  <CharactersWithSpaces>10964</CharactersWithSpaces>
  <SharedDoc>false</SharedDoc>
  <HLinks>
    <vt:vector size="18" baseType="variant">
      <vt:variant>
        <vt:i4>3801141</vt:i4>
      </vt:variant>
      <vt:variant>
        <vt:i4>6</vt:i4>
      </vt:variant>
      <vt:variant>
        <vt:i4>0</vt:i4>
      </vt:variant>
      <vt:variant>
        <vt:i4>5</vt:i4>
      </vt:variant>
      <vt:variant>
        <vt:lpwstr>http://goo.gl/kfZ7u</vt:lpwstr>
      </vt:variant>
      <vt:variant>
        <vt:lpwstr/>
      </vt:variant>
      <vt:variant>
        <vt:i4>196661</vt:i4>
      </vt:variant>
      <vt:variant>
        <vt:i4>3</vt:i4>
      </vt:variant>
      <vt:variant>
        <vt:i4>0</vt:i4>
      </vt:variant>
      <vt:variant>
        <vt:i4>5</vt:i4>
      </vt:variant>
      <vt:variant>
        <vt:lpwstr>mailto:ajrulez@gmail.com</vt:lpwstr>
      </vt:variant>
      <vt:variant>
        <vt:lpwstr/>
      </vt:variant>
      <vt:variant>
        <vt:i4>7995490</vt:i4>
      </vt:variant>
      <vt:variant>
        <vt:i4>0</vt:i4>
      </vt:variant>
      <vt:variant>
        <vt:i4>0</vt:i4>
      </vt:variant>
      <vt:variant>
        <vt:i4>5</vt:i4>
      </vt:variant>
      <vt:variant>
        <vt:lpwstr>http://www.alifesoftware.co.in/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Anuj Saluja Resume</dc:title>
  <dc:subject>Anuj Saluja Resume</dc:subject>
  <dc:creator>Anuj Saluja</dc:creator>
  <cp:lastModifiedBy>Saluja, Anuj</cp:lastModifiedBy>
  <cp:revision>22</cp:revision>
  <cp:lastPrinted>2014-03-18T19:18:00Z</cp:lastPrinted>
  <dcterms:created xsi:type="dcterms:W3CDTF">2014-03-18T15:22:00Z</dcterms:created>
  <dcterms:modified xsi:type="dcterms:W3CDTF">2014-04-18T03:31:00Z</dcterms:modified>
</cp:coreProperties>
</file>